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38BE" w14:textId="2178BE97" w:rsidR="00036454" w:rsidRDefault="004C1C8A" w:rsidP="00CB29B3">
      <w:pPr>
        <w:pStyle w:val="Ttulo"/>
      </w:pPr>
      <w:r>
        <w:t>I</w:t>
      </w:r>
      <w:r w:rsidR="00CE48EE">
        <w:t>ntegra</w:t>
      </w:r>
      <w:r>
        <w:t>ção</w:t>
      </w:r>
      <w:r w:rsidR="00CE48EE">
        <w:t xml:space="preserve"> </w:t>
      </w:r>
      <w:r>
        <w:t xml:space="preserve">de </w:t>
      </w:r>
      <w:r w:rsidR="00032DE7">
        <w:t>provedor de dados</w:t>
      </w:r>
      <w:r w:rsidR="00812C23" w:rsidRPr="004566F3">
        <w:t xml:space="preserve"> </w:t>
      </w:r>
      <w:r w:rsidR="00CE48EE">
        <w:t>à</w:t>
      </w:r>
      <w:r w:rsidR="00C211DD">
        <w:t xml:space="preserve"> rede</w:t>
      </w:r>
      <w:r w:rsidR="00935B81" w:rsidRPr="004566F3">
        <w:t xml:space="preserve"> </w:t>
      </w:r>
      <w:r w:rsidRPr="004C1C8A">
        <w:rPr>
          <w:i/>
        </w:rPr>
        <w:t>species</w:t>
      </w:r>
      <w:r w:rsidR="00935B81" w:rsidRPr="004566F3">
        <w:t xml:space="preserve">Link </w:t>
      </w:r>
    </w:p>
    <w:p w14:paraId="7EB1B6C6" w14:textId="6F89EF5C" w:rsidR="00CE48EE" w:rsidRDefault="004C1C8A" w:rsidP="00CB29B3">
      <w:r>
        <w:t xml:space="preserve">Esse </w:t>
      </w:r>
      <w:r w:rsidR="00367624">
        <w:t xml:space="preserve">formulário </w:t>
      </w:r>
      <w:r w:rsidR="0020560C">
        <w:t xml:space="preserve">tem por objetivo </w:t>
      </w:r>
      <w:r w:rsidR="00367624">
        <w:t xml:space="preserve">obter </w:t>
      </w:r>
      <w:r w:rsidR="00CE48EE">
        <w:t xml:space="preserve">metadados e informações técnicas que irão orientar os trabalhos de integração </w:t>
      </w:r>
      <w:r>
        <w:t xml:space="preserve">do provedor </w:t>
      </w:r>
      <w:r w:rsidR="00032DE7">
        <w:t>de dados</w:t>
      </w:r>
      <w:r w:rsidR="00CE48EE">
        <w:t xml:space="preserve"> à rede </w:t>
      </w:r>
      <w:r w:rsidRPr="004C1C8A">
        <w:rPr>
          <w:i/>
        </w:rPr>
        <w:t>species</w:t>
      </w:r>
      <w:r w:rsidR="00203BED">
        <w:t>Link. O conteúdo dos campos marcados com um asterisco (</w:t>
      </w:r>
      <w:r w:rsidR="00203BED" w:rsidRPr="00203BED">
        <w:rPr>
          <w:color w:val="FF0000"/>
        </w:rPr>
        <w:t>*</w:t>
      </w:r>
      <w:r w:rsidR="00203BED">
        <w:t>)</w:t>
      </w:r>
      <w:r w:rsidR="00CE48EE">
        <w:t xml:space="preserve"> </w:t>
      </w:r>
      <w:r w:rsidR="00203BED">
        <w:t>estarão disponíveis</w:t>
      </w:r>
      <w:r w:rsidR="00CE48EE" w:rsidRPr="00CE48EE">
        <w:t xml:space="preserve"> on-line</w:t>
      </w:r>
      <w:r w:rsidR="00203BED">
        <w:t xml:space="preserve"> para o público em geral</w:t>
      </w:r>
      <w:r w:rsidR="00CE48EE" w:rsidRPr="00CE48EE">
        <w:t xml:space="preserve">. Os </w:t>
      </w:r>
      <w:r w:rsidR="00900F7F">
        <w:t>d</w:t>
      </w:r>
      <w:r w:rsidR="00CE48EE" w:rsidRPr="00CE48EE">
        <w:t xml:space="preserve">emais servirão de </w:t>
      </w:r>
      <w:r w:rsidR="00367624">
        <w:t>base</w:t>
      </w:r>
      <w:r w:rsidR="00CE48EE" w:rsidRPr="00CE48EE">
        <w:t xml:space="preserve"> para orientar o trabalho da equipe do CRIA.</w:t>
      </w:r>
      <w:r w:rsidR="00503D92">
        <w:t xml:space="preserve"> </w:t>
      </w:r>
      <w:r w:rsidR="00503D92" w:rsidRPr="00503D92">
        <w:rPr>
          <w:b/>
        </w:rPr>
        <w:t>Preencha todos os campos obrigatórios, imprima como PDF e envie para splink@cria.org.br.</w:t>
      </w:r>
    </w:p>
    <w:p w14:paraId="02BDBD66" w14:textId="670C62FB" w:rsidR="00367624" w:rsidRDefault="00367624" w:rsidP="00CB29B3">
      <w:r>
        <w:t xml:space="preserve">O objetivo da rede </w:t>
      </w:r>
      <w:r w:rsidR="004C1C8A" w:rsidRPr="004C1C8A">
        <w:rPr>
          <w:i/>
        </w:rPr>
        <w:t>species</w:t>
      </w:r>
      <w:r>
        <w:t>Link é prover a infraestrutura e capacitação necessárias para que as coleções biológicas do país possam disponibilizar, de forma livre e aberta, os dados não sensíveis de seus acervos, contribuindo, dessa forma, para um maior conhecimento da biodiversidade do país. O CRIA em nenhum momento altera qua</w:t>
      </w:r>
      <w:r w:rsidR="00905397">
        <w:t>lquer dado ou informação enviada</w:t>
      </w:r>
      <w:r>
        <w:t xml:space="preserve"> à rede, apenas provê um mecanismo facilitador para integrar dados de diferentes acervos, associado a várias ferramentas para visualização e análise.</w:t>
      </w:r>
    </w:p>
    <w:p w14:paraId="4417A215" w14:textId="418D3760" w:rsidR="001035FC" w:rsidRDefault="001035FC" w:rsidP="00CB29B3">
      <w:r>
        <w:t xml:space="preserve">A rede </w:t>
      </w:r>
      <w:r w:rsidR="004C1C8A" w:rsidRPr="004C1C8A">
        <w:rPr>
          <w:i/>
        </w:rPr>
        <w:t>species</w:t>
      </w:r>
      <w:r>
        <w:t>Link adota as seguintes licenças para os dado</w:t>
      </w:r>
      <w:r w:rsidR="00F94F4F">
        <w:t>s</w:t>
      </w:r>
      <w:r>
        <w:t xml:space="preserve"> textuais e imagens compartilhadas online:</w:t>
      </w:r>
    </w:p>
    <w:p w14:paraId="59B1EA07" w14:textId="77777777" w:rsidR="00032DE7" w:rsidRPr="006921AC" w:rsidRDefault="001035FC" w:rsidP="00F94F4F">
      <w:pPr>
        <w:pStyle w:val="PargrafodaLista"/>
        <w:numPr>
          <w:ilvl w:val="0"/>
          <w:numId w:val="38"/>
        </w:numPr>
        <w:rPr>
          <w:b/>
          <w:bCs/>
        </w:rPr>
      </w:pPr>
      <w:r>
        <w:rPr>
          <w:b/>
          <w:bCs/>
        </w:rPr>
        <w:t>Registros</w:t>
      </w:r>
      <w:r w:rsidR="00032DE7" w:rsidRPr="001035FC">
        <w:rPr>
          <w:b/>
          <w:bCs/>
        </w:rPr>
        <w:t xml:space="preserve"> </w:t>
      </w:r>
      <w:r w:rsidRPr="001035FC">
        <w:rPr>
          <w:b/>
          <w:bCs/>
        </w:rPr>
        <w:t xml:space="preserve">textuais </w:t>
      </w:r>
      <w:r w:rsidR="00032DE7" w:rsidRPr="001035FC">
        <w:rPr>
          <w:b/>
          <w:bCs/>
        </w:rPr>
        <w:t xml:space="preserve">integrados à rede são servidos através da licença </w:t>
      </w:r>
      <w:r w:rsidR="0001684A" w:rsidRPr="0067095F">
        <w:rPr>
          <w:b/>
          <w:bCs/>
          <w:i/>
        </w:rPr>
        <w:t>Creative Commons</w:t>
      </w:r>
      <w:r w:rsidR="0001684A" w:rsidRPr="001035FC">
        <w:rPr>
          <w:b/>
          <w:bCs/>
        </w:rPr>
        <w:t xml:space="preserve"> </w:t>
      </w:r>
      <w:r w:rsidR="003A75C9" w:rsidRPr="001035FC">
        <w:rPr>
          <w:b/>
          <w:bCs/>
        </w:rPr>
        <w:t>Atribuição 4.0 Internacional (</w:t>
      </w:r>
      <w:r w:rsidR="00032DE7" w:rsidRPr="001035FC">
        <w:rPr>
          <w:b/>
          <w:bCs/>
        </w:rPr>
        <w:t xml:space="preserve">CC BY </w:t>
      </w:r>
      <w:r w:rsidR="003A75C9" w:rsidRPr="001035FC">
        <w:rPr>
          <w:b/>
          <w:bCs/>
        </w:rPr>
        <w:t>4.0</w:t>
      </w:r>
      <w:r w:rsidR="00032DE7" w:rsidRPr="001035FC">
        <w:rPr>
          <w:b/>
          <w:bCs/>
        </w:rPr>
        <w:t>)</w:t>
      </w:r>
      <w:r w:rsidR="003A75C9" w:rsidRPr="007C48F8">
        <w:rPr>
          <w:rStyle w:val="Refdenotaderodap"/>
          <w:b/>
          <w:bCs/>
        </w:rPr>
        <w:footnoteReference w:id="1"/>
      </w:r>
      <w:r w:rsidR="00576926" w:rsidRPr="001035FC">
        <w:rPr>
          <w:b/>
          <w:bCs/>
        </w:rPr>
        <w:t>.</w:t>
      </w:r>
      <w:r w:rsidR="00F94F4F">
        <w:rPr>
          <w:bCs/>
        </w:rPr>
        <w:t xml:space="preserve"> Os d</w:t>
      </w:r>
      <w:r w:rsidR="00F94F4F" w:rsidRPr="00F94F4F">
        <w:rPr>
          <w:bCs/>
        </w:rPr>
        <w:t xml:space="preserve">ados são disponibilizados para qualquer uso, </w:t>
      </w:r>
      <w:r w:rsidR="00F94F4F" w:rsidRPr="006921AC">
        <w:rPr>
          <w:bCs/>
        </w:rPr>
        <w:t>desde que a atribuição seja adequadamente dada para as fontes de dados usadas.</w:t>
      </w:r>
    </w:p>
    <w:p w14:paraId="196BFCB1" w14:textId="77777777" w:rsidR="00F94F4F" w:rsidRPr="00F94F4F" w:rsidRDefault="001035FC" w:rsidP="00B44CDA">
      <w:pPr>
        <w:pStyle w:val="PargrafodaLista"/>
        <w:numPr>
          <w:ilvl w:val="0"/>
          <w:numId w:val="38"/>
        </w:numPr>
        <w:rPr>
          <w:bCs/>
        </w:rPr>
      </w:pPr>
      <w:r w:rsidRPr="00F94F4F">
        <w:rPr>
          <w:b/>
          <w:bCs/>
        </w:rPr>
        <w:t xml:space="preserve">As imagens do acervo integradas à rede são servidas através da Licença </w:t>
      </w:r>
      <w:r w:rsidRPr="0067095F">
        <w:rPr>
          <w:b/>
          <w:bCs/>
          <w:i/>
        </w:rPr>
        <w:t>Creative Commons</w:t>
      </w:r>
      <w:r w:rsidRPr="00F94F4F">
        <w:rPr>
          <w:b/>
          <w:bCs/>
        </w:rPr>
        <w:t xml:space="preserve"> Atribuição Compartilha Igual 4.0 (CC BY-SA 4.0)</w:t>
      </w:r>
      <w:r>
        <w:rPr>
          <w:rStyle w:val="Refdenotaderodap"/>
          <w:b/>
          <w:bCs/>
        </w:rPr>
        <w:footnoteReference w:id="2"/>
      </w:r>
      <w:r w:rsidRPr="00F94F4F">
        <w:rPr>
          <w:b/>
          <w:bCs/>
        </w:rPr>
        <w:t>.</w:t>
      </w:r>
      <w:r w:rsidR="00F94F4F" w:rsidRPr="00F94F4F">
        <w:rPr>
          <w:b/>
          <w:bCs/>
        </w:rPr>
        <w:t xml:space="preserve"> </w:t>
      </w:r>
      <w:r w:rsidR="006921AC">
        <w:rPr>
          <w:bCs/>
        </w:rPr>
        <w:t>As imagens</w:t>
      </w:r>
      <w:r w:rsidR="00F94F4F" w:rsidRPr="00F94F4F">
        <w:rPr>
          <w:bCs/>
        </w:rPr>
        <w:t xml:space="preserve"> são disponibilizad</w:t>
      </w:r>
      <w:r w:rsidR="006921AC">
        <w:rPr>
          <w:bCs/>
        </w:rPr>
        <w:t>a</w:t>
      </w:r>
      <w:r w:rsidR="00F94F4F" w:rsidRPr="00F94F4F">
        <w:rPr>
          <w:bCs/>
        </w:rPr>
        <w:t xml:space="preserve">s para qualquer uso, </w:t>
      </w:r>
      <w:r w:rsidR="00F94F4F" w:rsidRPr="006921AC">
        <w:rPr>
          <w:bCs/>
        </w:rPr>
        <w:t>desde que a atribuição seja adequadamente dada para as fontes usadas</w:t>
      </w:r>
      <w:r w:rsidR="00F94F4F" w:rsidRPr="00CC0B31">
        <w:rPr>
          <w:bCs/>
        </w:rPr>
        <w:t>.</w:t>
      </w:r>
      <w:r w:rsidR="00F94F4F" w:rsidRPr="00F94F4F">
        <w:rPr>
          <w:bCs/>
        </w:rPr>
        <w:t xml:space="preserve"> Se o usuário transformar ou criar a partir do material, tem que distribuir as suas contribuições sob a mesma licença.</w:t>
      </w:r>
    </w:p>
    <w:p w14:paraId="5EC9C639" w14:textId="61922FD8" w:rsidR="001035FC" w:rsidRPr="001035FC" w:rsidRDefault="00F94F4F" w:rsidP="00576926">
      <w:pPr>
        <w:rPr>
          <w:bCs/>
        </w:rPr>
      </w:pPr>
      <w:r w:rsidRPr="00F94F4F">
        <w:rPr>
          <w:b/>
          <w:bCs/>
        </w:rPr>
        <w:t>Nota:</w:t>
      </w:r>
      <w:r>
        <w:rPr>
          <w:bCs/>
        </w:rPr>
        <w:t xml:space="preserve"> </w:t>
      </w:r>
      <w:r w:rsidRPr="00503D92">
        <w:rPr>
          <w:b/>
          <w:bCs/>
        </w:rPr>
        <w:t>d</w:t>
      </w:r>
      <w:r w:rsidR="001035FC" w:rsidRPr="00503D92">
        <w:rPr>
          <w:b/>
          <w:bCs/>
        </w:rPr>
        <w:t xml:space="preserve">ados textuais e imagens de distribuição restrita não devem ser compartilhados com a rede </w:t>
      </w:r>
      <w:r w:rsidR="004C1C8A" w:rsidRPr="00503D92">
        <w:rPr>
          <w:b/>
          <w:bCs/>
          <w:i/>
        </w:rPr>
        <w:t>species</w:t>
      </w:r>
      <w:r w:rsidR="001035FC" w:rsidRPr="00503D92">
        <w:rPr>
          <w:b/>
          <w:bCs/>
        </w:rPr>
        <w:t>Link</w:t>
      </w:r>
      <w:r w:rsidR="001035FC">
        <w:rPr>
          <w:bCs/>
        </w:rPr>
        <w:t>.</w:t>
      </w:r>
    </w:p>
    <w:p w14:paraId="7DC6742F" w14:textId="1F1764E3" w:rsidR="00722674" w:rsidRPr="000D743B" w:rsidRDefault="00722674" w:rsidP="00CB29B3">
      <w:r w:rsidRPr="000D743B">
        <w:t xml:space="preserve">Solicitamos que junto ao questionário sejam também enviados os </w:t>
      </w:r>
      <w:r w:rsidRPr="00503D92">
        <w:rPr>
          <w:b/>
        </w:rPr>
        <w:t>logotipos</w:t>
      </w:r>
      <w:r w:rsidRPr="00503D92">
        <w:t xml:space="preserve"> da coleção</w:t>
      </w:r>
      <w:r w:rsidRPr="000D743B">
        <w:t xml:space="preserve"> e da </w:t>
      </w:r>
      <w:r w:rsidRPr="00503D92">
        <w:t>instituição mantenedora</w:t>
      </w:r>
      <w:r w:rsidRPr="000D743B">
        <w:t>.</w:t>
      </w:r>
      <w:r>
        <w:t xml:space="preserve"> Pedimos que </w:t>
      </w:r>
      <w:r w:rsidRPr="000D743B">
        <w:t xml:space="preserve">os arquivos </w:t>
      </w:r>
      <w:r>
        <w:t>sejam enviados na melhor resolução possível</w:t>
      </w:r>
      <w:r w:rsidR="00B44CDA">
        <w:t xml:space="preserve"> em formato JPG, PNG ou TIF</w:t>
      </w:r>
      <w:r w:rsidR="00F94F4F" w:rsidRPr="00F94F4F">
        <w:t xml:space="preserve">. As imagens </w:t>
      </w:r>
      <w:r w:rsidR="00F94F4F">
        <w:t xml:space="preserve">do logotipo </w:t>
      </w:r>
      <w:r w:rsidR="00F94F4F" w:rsidRPr="00F94F4F">
        <w:t>da coleção e da instituição serão usadas na página</w:t>
      </w:r>
      <w:r w:rsidR="004C1C8A">
        <w:t xml:space="preserve"> descritiva</w:t>
      </w:r>
      <w:r w:rsidR="00F94F4F" w:rsidRPr="00F94F4F">
        <w:t xml:space="preserve"> da coleção.</w:t>
      </w:r>
      <w:r w:rsidR="00F94F4F">
        <w:t xml:space="preserve"> </w:t>
      </w:r>
    </w:p>
    <w:tbl>
      <w:tblPr>
        <w:tblW w:w="535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808"/>
        <w:gridCol w:w="507"/>
      </w:tblGrid>
      <w:tr w:rsidR="002427D7" w:rsidRPr="007235D4" w14:paraId="26CB1BD0" w14:textId="77777777" w:rsidTr="00086B07">
        <w:trPr>
          <w:gridAfter w:val="1"/>
          <w:wAfter w:w="246" w:type="pct"/>
          <w:cantSplit/>
          <w:trHeight w:val="340"/>
        </w:trPr>
        <w:tc>
          <w:tcPr>
            <w:tcW w:w="4754" w:type="pct"/>
            <w:shd w:val="clear" w:color="auto" w:fill="F3F3F3"/>
          </w:tcPr>
          <w:p w14:paraId="41643C77" w14:textId="693EE552" w:rsidR="002427D7" w:rsidRPr="007235D4" w:rsidRDefault="00F74F44" w:rsidP="00F74F44">
            <w:pPr>
              <w:pStyle w:val="HLabel"/>
            </w:pPr>
            <w:r w:rsidRPr="00F74F44">
              <w:rPr>
                <w:b w:val="0"/>
              </w:rPr>
              <w:t>1.</w:t>
            </w:r>
            <w:r>
              <w:t xml:space="preserve"> </w:t>
            </w:r>
            <w:r w:rsidR="002427D7" w:rsidRPr="007235D4">
              <w:t xml:space="preserve">Dados </w:t>
            </w:r>
            <w:r w:rsidR="000A3C42" w:rsidRPr="007235D4">
              <w:t>sobre a Instituição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316"/>
              <w:gridCol w:w="5101"/>
              <w:gridCol w:w="3209"/>
            </w:tblGrid>
            <w:tr w:rsidR="00943496" w:rsidRPr="007235D4" w14:paraId="1864D9D0" w14:textId="77777777" w:rsidTr="00086B07">
              <w:tc>
                <w:tcPr>
                  <w:tcW w:w="1316" w:type="dxa"/>
                </w:tcPr>
                <w:p w14:paraId="3D7071C7" w14:textId="77777777" w:rsidR="00943496" w:rsidRPr="007235D4" w:rsidRDefault="00A57994" w:rsidP="00943496">
                  <w:pPr>
                    <w:pStyle w:val="Labels"/>
                  </w:pPr>
                  <w:r>
                    <w:t>S</w:t>
                  </w:r>
                  <w:r w:rsidR="00943496" w:rsidRPr="007235D4">
                    <w:t>igla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5101" w:type="dxa"/>
                </w:tcPr>
                <w:p w14:paraId="1DC9C340" w14:textId="77777777" w:rsidR="00943496" w:rsidRPr="007235D4" w:rsidRDefault="00A57994" w:rsidP="00943496">
                  <w:pPr>
                    <w:pStyle w:val="Labels"/>
                  </w:pPr>
                  <w:r w:rsidRPr="007235D4">
                    <w:t xml:space="preserve">Nome </w:t>
                  </w:r>
                  <w:r w:rsidR="00722674" w:rsidRPr="007235D4">
                    <w:t>c</w:t>
                  </w:r>
                  <w:r w:rsidR="00943496" w:rsidRPr="007235D4">
                    <w:t>ompleto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3209" w:type="dxa"/>
                </w:tcPr>
                <w:p w14:paraId="60542D90" w14:textId="77777777" w:rsidR="00943496" w:rsidRPr="007235D4" w:rsidRDefault="00A57994" w:rsidP="00943496">
                  <w:pPr>
                    <w:pStyle w:val="Labels"/>
                  </w:pPr>
                  <w:r w:rsidRPr="007235D4">
                    <w:t xml:space="preserve">Endereço </w:t>
                  </w:r>
                  <w:r w:rsidR="00722674" w:rsidRPr="007235D4">
                    <w:t>na i</w:t>
                  </w:r>
                  <w:r w:rsidR="00943496" w:rsidRPr="007235D4">
                    <w:t>nternet (URL)</w:t>
                  </w:r>
                  <w:r w:rsidR="0021757C" w:rsidRPr="007235D4">
                    <w:rPr>
                      <w:color w:val="FF0000"/>
                    </w:rPr>
                    <w:t xml:space="preserve"> *</w:t>
                  </w:r>
                </w:p>
              </w:tc>
            </w:tr>
            <w:tr w:rsidR="00943496" w:rsidRPr="007235D4" w14:paraId="2992D13C" w14:textId="77777777" w:rsidTr="00086B07">
              <w:tc>
                <w:tcPr>
                  <w:tcW w:w="1316" w:type="dxa"/>
                  <w:shd w:val="clear" w:color="auto" w:fill="auto"/>
                </w:tcPr>
                <w:p w14:paraId="7004B4A3" w14:textId="69DD86CF" w:rsidR="00943496" w:rsidRPr="007235D4" w:rsidRDefault="00315E71" w:rsidP="00A33E5B">
                  <w:pPr>
                    <w:pStyle w:val="textFields"/>
                  </w:pPr>
                  <w:r w:rsidRPr="007235D4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7235D4">
                    <w:fldChar w:fldCharType="end"/>
                  </w:r>
                </w:p>
              </w:tc>
              <w:tc>
                <w:tcPr>
                  <w:tcW w:w="5101" w:type="dxa"/>
                  <w:shd w:val="clear" w:color="auto" w:fill="auto"/>
                </w:tcPr>
                <w:p w14:paraId="7F92B444" w14:textId="72899820" w:rsidR="00943496" w:rsidRPr="007235D4" w:rsidRDefault="00315E71" w:rsidP="00C638E4">
                  <w:pPr>
                    <w:pStyle w:val="textFields"/>
                  </w:pPr>
                  <w:r w:rsidRPr="007235D4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7235D4">
                    <w:fldChar w:fldCharType="end"/>
                  </w:r>
                </w:p>
              </w:tc>
              <w:tc>
                <w:tcPr>
                  <w:tcW w:w="3209" w:type="dxa"/>
                  <w:shd w:val="clear" w:color="auto" w:fill="auto"/>
                </w:tcPr>
                <w:p w14:paraId="3A1A9A00" w14:textId="239DF72B" w:rsidR="00943496" w:rsidRPr="007235D4" w:rsidRDefault="00315E71" w:rsidP="00C638E4">
                  <w:pPr>
                    <w:pStyle w:val="textFields"/>
                  </w:pPr>
                  <w:r w:rsidRPr="007235D4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7235D4">
                    <w:fldChar w:fldCharType="end"/>
                  </w:r>
                </w:p>
              </w:tc>
            </w:tr>
          </w:tbl>
          <w:p w14:paraId="0071BF78" w14:textId="77777777" w:rsidR="00943496" w:rsidRPr="007235D4" w:rsidRDefault="00943496" w:rsidP="000A3C42"/>
        </w:tc>
      </w:tr>
      <w:tr w:rsidR="00E87A18" w:rsidRPr="007235D4" w14:paraId="377EE663" w14:textId="77777777" w:rsidTr="00086B07">
        <w:trPr>
          <w:gridAfter w:val="1"/>
          <w:wAfter w:w="246" w:type="pct"/>
          <w:cantSplit/>
          <w:trHeight w:val="340"/>
        </w:trPr>
        <w:tc>
          <w:tcPr>
            <w:tcW w:w="4754" w:type="pct"/>
            <w:shd w:val="clear" w:color="auto" w:fill="F3F3F3"/>
          </w:tcPr>
          <w:p w14:paraId="58F6BD66" w14:textId="77777777" w:rsidR="00943496" w:rsidRPr="007235D4" w:rsidRDefault="002B3D7B" w:rsidP="00943496">
            <w:pPr>
              <w:pStyle w:val="Labels"/>
            </w:pPr>
            <w:r w:rsidRPr="007235D4">
              <w:t>Diretor ou Chefe de d</w:t>
            </w:r>
            <w:r w:rsidR="00943496" w:rsidRPr="007235D4">
              <w:t>epartamento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08"/>
              <w:gridCol w:w="3209"/>
              <w:gridCol w:w="3209"/>
            </w:tblGrid>
            <w:tr w:rsidR="00E87A18" w:rsidRPr="007235D4" w14:paraId="78302D93" w14:textId="77777777" w:rsidTr="00086B07">
              <w:tc>
                <w:tcPr>
                  <w:tcW w:w="3208" w:type="dxa"/>
                </w:tcPr>
                <w:p w14:paraId="0CCCD84C" w14:textId="77777777" w:rsidR="00E87A18" w:rsidRPr="007235D4" w:rsidRDefault="00A57994" w:rsidP="00943496">
                  <w:pPr>
                    <w:pStyle w:val="Labels"/>
                  </w:pPr>
                  <w:r w:rsidRPr="007235D4">
                    <w:t>Nome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3209" w:type="dxa"/>
                </w:tcPr>
                <w:p w14:paraId="29929C80" w14:textId="1B1C650E" w:rsidR="00E87A18" w:rsidRPr="007235D4" w:rsidRDefault="00A57994" w:rsidP="00943496">
                  <w:pPr>
                    <w:pStyle w:val="Labels"/>
                  </w:pPr>
                  <w:r>
                    <w:t>E</w:t>
                  </w:r>
                  <w:r w:rsidRPr="007235D4">
                    <w:t>-</w:t>
                  </w:r>
                  <w:r w:rsidR="00E87A18" w:rsidRPr="007235D4">
                    <w:t>mail</w:t>
                  </w:r>
                </w:p>
              </w:tc>
              <w:tc>
                <w:tcPr>
                  <w:tcW w:w="3209" w:type="dxa"/>
                </w:tcPr>
                <w:p w14:paraId="788A9983" w14:textId="2B5D9996" w:rsidR="00943496" w:rsidRPr="007235D4" w:rsidRDefault="00A57994" w:rsidP="00943496">
                  <w:pPr>
                    <w:pStyle w:val="Labels"/>
                  </w:pPr>
                  <w:r w:rsidRPr="007235D4">
                    <w:t>Telefone</w:t>
                  </w:r>
                </w:p>
              </w:tc>
            </w:tr>
            <w:tr w:rsidR="00943496" w:rsidRPr="007235D4" w14:paraId="2B9E86CE" w14:textId="77777777" w:rsidTr="00086B07">
              <w:tc>
                <w:tcPr>
                  <w:tcW w:w="3208" w:type="dxa"/>
                  <w:shd w:val="clear" w:color="auto" w:fill="auto"/>
                </w:tcPr>
                <w:p w14:paraId="6B514B53" w14:textId="7E1FE3B1" w:rsidR="00943496" w:rsidRPr="007235D4" w:rsidRDefault="00315E71" w:rsidP="00C638E4">
                  <w:pPr>
                    <w:pStyle w:val="textFields"/>
                  </w:pPr>
                  <w:r w:rsidRPr="007235D4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7235D4">
                    <w:fldChar w:fldCharType="end"/>
                  </w:r>
                </w:p>
              </w:tc>
              <w:tc>
                <w:tcPr>
                  <w:tcW w:w="3209" w:type="dxa"/>
                  <w:shd w:val="clear" w:color="auto" w:fill="auto"/>
                </w:tcPr>
                <w:p w14:paraId="28C390C9" w14:textId="286EEA8C" w:rsidR="00943496" w:rsidRPr="007235D4" w:rsidRDefault="00315E71" w:rsidP="00C638E4">
                  <w:pPr>
                    <w:pStyle w:val="textFields"/>
                  </w:pPr>
                  <w:r w:rsidRPr="007235D4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7235D4">
                    <w:fldChar w:fldCharType="end"/>
                  </w:r>
                </w:p>
              </w:tc>
              <w:tc>
                <w:tcPr>
                  <w:tcW w:w="3209" w:type="dxa"/>
                  <w:shd w:val="clear" w:color="auto" w:fill="auto"/>
                </w:tcPr>
                <w:p w14:paraId="71963C91" w14:textId="4228D068" w:rsidR="00943496" w:rsidRPr="007235D4" w:rsidRDefault="00315E71" w:rsidP="00C638E4">
                  <w:pPr>
                    <w:pStyle w:val="textFields"/>
                  </w:pPr>
                  <w:r w:rsidRPr="007235D4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7235D4">
                    <w:fldChar w:fldCharType="end"/>
                  </w:r>
                </w:p>
              </w:tc>
            </w:tr>
          </w:tbl>
          <w:p w14:paraId="7BA657B0" w14:textId="77777777" w:rsidR="00E87A18" w:rsidRPr="007235D4" w:rsidRDefault="00E87A18" w:rsidP="000A3C42"/>
        </w:tc>
      </w:tr>
      <w:tr w:rsidR="00E41526" w:rsidRPr="007235D4" w14:paraId="505369CA" w14:textId="77777777" w:rsidTr="00086B07">
        <w:trPr>
          <w:gridAfter w:val="1"/>
          <w:wAfter w:w="246" w:type="pct"/>
          <w:cantSplit/>
          <w:trHeight w:val="2879"/>
        </w:trPr>
        <w:tc>
          <w:tcPr>
            <w:tcW w:w="4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tbl>
            <w:tblPr>
              <w:tblW w:w="3389" w:type="pct"/>
              <w:tblLayout w:type="fixed"/>
              <w:tblLook w:val="01E0" w:firstRow="1" w:lastRow="1" w:firstColumn="1" w:lastColumn="1" w:noHBand="0" w:noVBand="0"/>
            </w:tblPr>
            <w:tblGrid>
              <w:gridCol w:w="6501"/>
            </w:tblGrid>
            <w:tr w:rsidR="00E41526" w:rsidRPr="007235D4" w14:paraId="69A27C2A" w14:textId="77777777" w:rsidTr="00086B07">
              <w:trPr>
                <w:trHeight w:val="3458"/>
              </w:trPr>
              <w:tc>
                <w:tcPr>
                  <w:tcW w:w="5000" w:type="pct"/>
                  <w:shd w:val="clear" w:color="auto" w:fill="auto"/>
                </w:tcPr>
                <w:p w14:paraId="0FB2F40C" w14:textId="78F37285" w:rsidR="00676192" w:rsidRDefault="00E41526" w:rsidP="00021309">
                  <w:pPr>
                    <w:pStyle w:val="Labels"/>
                  </w:pPr>
                  <w:r>
                    <w:t>Tipo de instituição</w:t>
                  </w:r>
                  <w:r w:rsidRPr="007235D4">
                    <w:rPr>
                      <w:color w:val="FF0000"/>
                    </w:rPr>
                    <w:t xml:space="preserve"> *</w:t>
                  </w:r>
                  <w:r w:rsidR="00D53587" w:rsidRPr="00D53587">
                    <w:rPr>
                      <w:color w:val="00B050"/>
                    </w:rPr>
                    <w:t xml:space="preserve"> </w:t>
                  </w:r>
                  <w:r w:rsidR="00FF103E">
                    <w:t xml:space="preserve">(escolha </w:t>
                  </w:r>
                  <w:r w:rsidR="00E83A2C">
                    <w:t>UMA</w:t>
                  </w:r>
                  <w:r w:rsidR="00FF103E">
                    <w:t xml:space="preserve"> opção)</w:t>
                  </w:r>
                </w:p>
                <w:p w14:paraId="57396A70" w14:textId="0814114C" w:rsidR="002C6DEA" w:rsidRDefault="002C6DEA" w:rsidP="00021309">
                  <w:pPr>
                    <w:pStyle w:val="Labels"/>
                  </w:pPr>
                  <w:r>
                    <w:t xml:space="preserve">Empresa:  </w:t>
                  </w:r>
                  <w:sdt>
                    <w:sdtPr>
                      <w:id w:val="758875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03D9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Particular</w:t>
                  </w:r>
                  <w:r w:rsidR="00E83A2C">
                    <w:t xml:space="preserve">     </w:t>
                  </w:r>
                  <w:sdt>
                    <w:sdtPr>
                      <w:id w:val="1561678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03D9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83A2C">
                    <w:t xml:space="preserve"> Pública</w:t>
                  </w:r>
                </w:p>
                <w:p w14:paraId="4317D1FF" w14:textId="43BD7471" w:rsidR="002C6DEA" w:rsidRDefault="002C6DEA" w:rsidP="00021309">
                  <w:pPr>
                    <w:pStyle w:val="Labels"/>
                  </w:pPr>
                  <w:r>
                    <w:t xml:space="preserve">Instituto: </w:t>
                  </w:r>
                  <w:sdt>
                    <w:sdtPr>
                      <w:id w:val="-624002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83A2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83A2C">
                    <w:t xml:space="preserve"> Federal     </w:t>
                  </w:r>
                  <w:sdt>
                    <w:sdtPr>
                      <w:id w:val="1533071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83A2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83A2C">
                    <w:t xml:space="preserve"> Estadual     </w:t>
                  </w:r>
                  <w:sdt>
                    <w:sdtPr>
                      <w:id w:val="-1504040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83A2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83A2C">
                    <w:t xml:space="preserve"> Municipal</w:t>
                  </w:r>
                </w:p>
                <w:p w14:paraId="7E13E71D" w14:textId="53CF42C2" w:rsidR="002C6DEA" w:rsidRDefault="002C6DEA" w:rsidP="00021309">
                  <w:pPr>
                    <w:pStyle w:val="Labels"/>
                  </w:pPr>
                  <w:r>
                    <w:t xml:space="preserve">Universidade: </w:t>
                  </w:r>
                  <w:sdt>
                    <w:sdtPr>
                      <w:id w:val="1073553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83A2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83A2C">
                    <w:t xml:space="preserve"> Federal     </w:t>
                  </w:r>
                  <w:sdt>
                    <w:sdtPr>
                      <w:id w:val="133604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83A2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83A2C">
                    <w:t xml:space="preserve"> Estadual     </w:t>
                  </w:r>
                  <w:sdt>
                    <w:sdtPr>
                      <w:id w:val="-1161850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83A2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83A2C">
                    <w:t xml:space="preserve"> Municipal     </w:t>
                  </w:r>
                  <w:sdt>
                    <w:sdtPr>
                      <w:id w:val="-967892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83A2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83A2C">
                    <w:t xml:space="preserve"> Particular</w:t>
                  </w:r>
                </w:p>
                <w:p w14:paraId="50F4F3A0" w14:textId="15FD6996" w:rsidR="002C6DEA" w:rsidRDefault="00000000" w:rsidP="00021309">
                  <w:pPr>
                    <w:pStyle w:val="Labels"/>
                  </w:pPr>
                  <w:sdt>
                    <w:sdtPr>
                      <w:id w:val="-1557918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03D9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03D92">
                    <w:t xml:space="preserve"> </w:t>
                  </w:r>
                  <w:r w:rsidR="002C6DEA">
                    <w:t>Secretaria estadual</w:t>
                  </w:r>
                  <w:r w:rsidR="00503D92">
                    <w:t xml:space="preserve"> </w:t>
                  </w:r>
                </w:p>
                <w:p w14:paraId="2D2E7DCD" w14:textId="061B113B" w:rsidR="002C6DEA" w:rsidRDefault="00000000" w:rsidP="00021309">
                  <w:pPr>
                    <w:pStyle w:val="Labels"/>
                  </w:pPr>
                  <w:sdt>
                    <w:sdtPr>
                      <w:id w:val="1854379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03D9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03D92">
                    <w:t xml:space="preserve"> </w:t>
                  </w:r>
                  <w:r w:rsidR="002C6DEA">
                    <w:t>ONG:</w:t>
                  </w:r>
                </w:p>
                <w:p w14:paraId="1A5929BA" w14:textId="0A8F4EC0" w:rsidR="00656A9C" w:rsidRPr="007235D4" w:rsidRDefault="00000000" w:rsidP="00E83A2C">
                  <w:pPr>
                    <w:pStyle w:val="Labels"/>
                  </w:pPr>
                  <w:sdt>
                    <w:sdtPr>
                      <w:id w:val="-1468191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0A7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03D92">
                    <w:t xml:space="preserve"> </w:t>
                  </w:r>
                  <w:r w:rsidR="002C6DEA">
                    <w:t xml:space="preserve">Outro: </w:t>
                  </w:r>
                  <w:r w:rsidR="00E83A2C">
                    <w:t xml:space="preserve"> </w:t>
                  </w:r>
                  <w:r w:rsidR="002853EB" w:rsidRPr="006467E6">
                    <w:rPr>
                      <w:color w:val="auto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2853EB" w:rsidRPr="006467E6">
                    <w:rPr>
                      <w:color w:val="auto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="002853EB" w:rsidRPr="006467E6">
                    <w:rPr>
                      <w:color w:val="auto"/>
                      <w:shd w:val="clear" w:color="auto" w:fill="D9D9D9" w:themeFill="background1" w:themeFillShade="D9"/>
                    </w:rPr>
                  </w:r>
                  <w:r w:rsidR="002853EB" w:rsidRPr="006467E6">
                    <w:rPr>
                      <w:color w:val="auto"/>
                      <w:shd w:val="clear" w:color="auto" w:fill="D9D9D9" w:themeFill="background1" w:themeFillShade="D9"/>
                    </w:rPr>
                    <w:fldChar w:fldCharType="separate"/>
                  </w:r>
                  <w:r w:rsidR="006467E6">
                    <w:rPr>
                      <w:color w:val="auto"/>
                      <w:shd w:val="clear" w:color="auto" w:fill="D9D9D9" w:themeFill="background1" w:themeFillShade="D9"/>
                    </w:rPr>
                    <w:t> </w:t>
                  </w:r>
                  <w:r w:rsidR="006467E6">
                    <w:rPr>
                      <w:color w:val="auto"/>
                      <w:shd w:val="clear" w:color="auto" w:fill="D9D9D9" w:themeFill="background1" w:themeFillShade="D9"/>
                    </w:rPr>
                    <w:t> </w:t>
                  </w:r>
                  <w:r w:rsidR="006467E6">
                    <w:rPr>
                      <w:color w:val="auto"/>
                      <w:shd w:val="clear" w:color="auto" w:fill="D9D9D9" w:themeFill="background1" w:themeFillShade="D9"/>
                    </w:rPr>
                    <w:t> </w:t>
                  </w:r>
                  <w:r w:rsidR="006467E6">
                    <w:rPr>
                      <w:color w:val="auto"/>
                      <w:shd w:val="clear" w:color="auto" w:fill="D9D9D9" w:themeFill="background1" w:themeFillShade="D9"/>
                    </w:rPr>
                    <w:t> </w:t>
                  </w:r>
                  <w:r w:rsidR="006467E6">
                    <w:rPr>
                      <w:color w:val="auto"/>
                      <w:shd w:val="clear" w:color="auto" w:fill="D9D9D9" w:themeFill="background1" w:themeFillShade="D9"/>
                    </w:rPr>
                    <w:t> </w:t>
                  </w:r>
                  <w:r w:rsidR="002853EB" w:rsidRPr="006467E6">
                    <w:rPr>
                      <w:color w:val="auto"/>
                      <w:shd w:val="clear" w:color="auto" w:fill="D9D9D9" w:themeFill="background1" w:themeFillShade="D9"/>
                    </w:rPr>
                    <w:fldChar w:fldCharType="end"/>
                  </w:r>
                </w:p>
              </w:tc>
            </w:tr>
          </w:tbl>
          <w:p w14:paraId="0B6C2EFD" w14:textId="77777777" w:rsidR="00E41526" w:rsidRPr="007235D4" w:rsidRDefault="00E41526" w:rsidP="00E41526">
            <w:pPr>
              <w:pStyle w:val="Labels"/>
            </w:pPr>
          </w:p>
        </w:tc>
      </w:tr>
      <w:tr w:rsidR="00F74F44" w:rsidRPr="007235D4" w14:paraId="4F210798" w14:textId="77777777" w:rsidTr="00086B07">
        <w:trPr>
          <w:gridAfter w:val="1"/>
          <w:wAfter w:w="246" w:type="pct"/>
          <w:cantSplit/>
          <w:trHeight w:val="924"/>
        </w:trPr>
        <w:tc>
          <w:tcPr>
            <w:tcW w:w="4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0C5315C2" w14:textId="77777777" w:rsidR="00F74F44" w:rsidRPr="007235D4" w:rsidRDefault="00F74F44" w:rsidP="00FE23CB">
            <w:pPr>
              <w:pStyle w:val="Labels"/>
            </w:pPr>
            <w:r w:rsidRPr="007235D4">
              <w:t xml:space="preserve">Caso sua </w:t>
            </w:r>
            <w:r>
              <w:t>instituição</w:t>
            </w:r>
            <w:r w:rsidRPr="007235D4">
              <w:t xml:space="preserve"> não se encaixe em nen</w:t>
            </w:r>
            <w:r>
              <w:t>h</w:t>
            </w:r>
            <w:r w:rsidRPr="007235D4">
              <w:t xml:space="preserve">um </w:t>
            </w:r>
            <w:r>
              <w:t>dos tipos</w:t>
            </w:r>
            <w:r w:rsidRPr="007235D4">
              <w:t xml:space="preserve"> acima, favor especificar</w:t>
            </w:r>
            <w:r>
              <w:t xml:space="preserve">: </w:t>
            </w:r>
          </w:p>
          <w:p w14:paraId="6A766D05" w14:textId="77777777" w:rsidR="00F74F44" w:rsidRPr="007235D4" w:rsidRDefault="00F74F44" w:rsidP="00FE23CB">
            <w:pPr>
              <w:pStyle w:val="textFields"/>
            </w:pPr>
            <w:r w:rsidRPr="007235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235D4">
              <w:instrText xml:space="preserve"> FORMTEXT </w:instrText>
            </w:r>
            <w:r w:rsidRPr="007235D4">
              <w:fldChar w:fldCharType="separate"/>
            </w:r>
            <w:r w:rsidRPr="007235D4">
              <w:rPr>
                <w:noProof/>
              </w:rPr>
              <w:t> </w:t>
            </w:r>
            <w:r w:rsidRPr="007235D4">
              <w:rPr>
                <w:noProof/>
              </w:rPr>
              <w:t> </w:t>
            </w:r>
            <w:r w:rsidRPr="007235D4">
              <w:rPr>
                <w:noProof/>
              </w:rPr>
              <w:t> </w:t>
            </w:r>
            <w:r w:rsidRPr="007235D4">
              <w:rPr>
                <w:noProof/>
              </w:rPr>
              <w:t> </w:t>
            </w:r>
            <w:r w:rsidRPr="007235D4">
              <w:rPr>
                <w:noProof/>
              </w:rPr>
              <w:t> </w:t>
            </w:r>
            <w:r w:rsidRPr="007235D4">
              <w:fldChar w:fldCharType="end"/>
            </w:r>
          </w:p>
          <w:p w14:paraId="5C4145D6" w14:textId="77777777" w:rsidR="00F74F44" w:rsidRDefault="00F74F44" w:rsidP="00FE23CB">
            <w:pPr>
              <w:pStyle w:val="Labels"/>
            </w:pPr>
          </w:p>
        </w:tc>
      </w:tr>
      <w:tr w:rsidR="00DB46F6" w:rsidRPr="007235D4" w14:paraId="60A4551F" w14:textId="77777777" w:rsidTr="00086B07">
        <w:trPr>
          <w:cantSplit/>
          <w:trHeight w:val="1772"/>
        </w:trPr>
        <w:tc>
          <w:tcPr>
            <w:tcW w:w="5000" w:type="pct"/>
            <w:gridSpan w:val="2"/>
            <w:shd w:val="clear" w:color="auto" w:fill="F3F3F3"/>
          </w:tcPr>
          <w:p w14:paraId="2C3FBC87" w14:textId="088CEECE" w:rsidR="000A3C42" w:rsidRPr="007235D4" w:rsidRDefault="00F74F44" w:rsidP="00F74F44">
            <w:pPr>
              <w:pStyle w:val="HLabel"/>
            </w:pPr>
            <w:r w:rsidRPr="00F74F44">
              <w:rPr>
                <w:b w:val="0"/>
              </w:rPr>
              <w:lastRenderedPageBreak/>
              <w:t>2.</w:t>
            </w:r>
            <w:r>
              <w:t xml:space="preserve"> </w:t>
            </w:r>
            <w:r w:rsidR="000A3C42" w:rsidRPr="007235D4">
              <w:t>Dados sobre a Coleção</w:t>
            </w:r>
          </w:p>
          <w:tbl>
            <w:tblPr>
              <w:tblW w:w="0" w:type="auto"/>
              <w:tblInd w:w="4" w:type="dxa"/>
              <w:tblLayout w:type="fixed"/>
              <w:tblLook w:val="01E0" w:firstRow="1" w:lastRow="1" w:firstColumn="1" w:lastColumn="1" w:noHBand="0" w:noVBand="0"/>
            </w:tblPr>
            <w:tblGrid>
              <w:gridCol w:w="1361"/>
              <w:gridCol w:w="5277"/>
              <w:gridCol w:w="3320"/>
            </w:tblGrid>
            <w:tr w:rsidR="00943496" w:rsidRPr="007235D4" w14:paraId="70DBD0C1" w14:textId="77777777" w:rsidTr="00086B07">
              <w:trPr>
                <w:trHeight w:val="338"/>
              </w:trPr>
              <w:tc>
                <w:tcPr>
                  <w:tcW w:w="1361" w:type="dxa"/>
                </w:tcPr>
                <w:p w14:paraId="24306096" w14:textId="77777777" w:rsidR="00943496" w:rsidRPr="007235D4" w:rsidRDefault="00A57994" w:rsidP="00943496">
                  <w:pPr>
                    <w:pStyle w:val="Labels"/>
                  </w:pPr>
                  <w:r w:rsidRPr="007235D4">
                    <w:t>Sigla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8597" w:type="dxa"/>
                  <w:gridSpan w:val="2"/>
                </w:tcPr>
                <w:p w14:paraId="6EF6104A" w14:textId="77777777" w:rsidR="00943496" w:rsidRPr="007235D4" w:rsidRDefault="00A57994" w:rsidP="00943496">
                  <w:pPr>
                    <w:pStyle w:val="Labels"/>
                  </w:pPr>
                  <w:r w:rsidRPr="007235D4">
                    <w:t xml:space="preserve">Nome </w:t>
                  </w:r>
                  <w:r w:rsidR="00722674" w:rsidRPr="007235D4">
                    <w:t>c</w:t>
                  </w:r>
                  <w:r w:rsidR="00943496" w:rsidRPr="007235D4">
                    <w:t>ompleto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</w:tr>
            <w:bookmarkStart w:id="0" w:name="Text12"/>
            <w:tr w:rsidR="00943496" w:rsidRPr="007235D4" w14:paraId="6D97DC5D" w14:textId="77777777" w:rsidTr="00086B07">
              <w:trPr>
                <w:trHeight w:val="248"/>
              </w:trPr>
              <w:tc>
                <w:tcPr>
                  <w:tcW w:w="1361" w:type="dxa"/>
                  <w:shd w:val="clear" w:color="auto" w:fill="auto"/>
                </w:tcPr>
                <w:p w14:paraId="3BE46F47" w14:textId="2B42FFDA" w:rsidR="00943496" w:rsidRPr="007235D4" w:rsidRDefault="00203BED" w:rsidP="00C638E4">
                  <w:pPr>
                    <w:pStyle w:val="textFields"/>
                  </w:pPr>
                  <w:r w:rsidRPr="007235D4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Pr="007235D4">
                    <w:fldChar w:fldCharType="end"/>
                  </w:r>
                  <w:bookmarkEnd w:id="0"/>
                </w:p>
              </w:tc>
              <w:bookmarkStart w:id="1" w:name="Text13"/>
              <w:tc>
                <w:tcPr>
                  <w:tcW w:w="8597" w:type="dxa"/>
                  <w:gridSpan w:val="2"/>
                  <w:shd w:val="clear" w:color="auto" w:fill="auto"/>
                </w:tcPr>
                <w:p w14:paraId="458DD7AD" w14:textId="66366C5C" w:rsidR="00943496" w:rsidRPr="007235D4" w:rsidRDefault="00203BED" w:rsidP="0049440A">
                  <w:pPr>
                    <w:pStyle w:val="textFields"/>
                  </w:pPr>
                  <w:r w:rsidRPr="007235D4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Pr="007235D4">
                    <w:fldChar w:fldCharType="end"/>
                  </w:r>
                  <w:bookmarkEnd w:id="1"/>
                </w:p>
              </w:tc>
            </w:tr>
            <w:tr w:rsidR="00943496" w:rsidRPr="007235D4" w14:paraId="5ACEEDF2" w14:textId="77777777" w:rsidTr="00086B07">
              <w:trPr>
                <w:trHeight w:val="390"/>
              </w:trPr>
              <w:tc>
                <w:tcPr>
                  <w:tcW w:w="1361" w:type="dxa"/>
                </w:tcPr>
                <w:p w14:paraId="75EDD7CA" w14:textId="77777777" w:rsidR="00943496" w:rsidRPr="007235D4" w:rsidRDefault="00943496" w:rsidP="004F59BD"/>
              </w:tc>
              <w:tc>
                <w:tcPr>
                  <w:tcW w:w="5277" w:type="dxa"/>
                </w:tcPr>
                <w:p w14:paraId="407C51E6" w14:textId="77777777" w:rsidR="00943496" w:rsidRPr="007235D4" w:rsidRDefault="00A57994" w:rsidP="00943496">
                  <w:pPr>
                    <w:pStyle w:val="Labels"/>
                  </w:pPr>
                  <w:r w:rsidRPr="007235D4">
                    <w:t>Departamento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3320" w:type="dxa"/>
                </w:tcPr>
                <w:p w14:paraId="7C5EC595" w14:textId="77777777" w:rsidR="00943496" w:rsidRPr="007235D4" w:rsidRDefault="00A57994" w:rsidP="00943496">
                  <w:pPr>
                    <w:pStyle w:val="Labels"/>
                  </w:pPr>
                  <w:r w:rsidRPr="007235D4">
                    <w:t xml:space="preserve">Endereço </w:t>
                  </w:r>
                  <w:r w:rsidR="00722674" w:rsidRPr="007235D4">
                    <w:t>na i</w:t>
                  </w:r>
                  <w:r w:rsidR="00943496" w:rsidRPr="007235D4">
                    <w:t>nternet (URL)</w:t>
                  </w:r>
                  <w:r w:rsidR="0021757C" w:rsidRPr="007235D4">
                    <w:rPr>
                      <w:color w:val="FF0000"/>
                    </w:rPr>
                    <w:t xml:space="preserve"> *</w:t>
                  </w:r>
                </w:p>
              </w:tc>
            </w:tr>
            <w:tr w:rsidR="00943496" w:rsidRPr="007235D4" w14:paraId="4F7C1BEF" w14:textId="77777777" w:rsidTr="00086B07">
              <w:trPr>
                <w:trHeight w:val="383"/>
              </w:trPr>
              <w:tc>
                <w:tcPr>
                  <w:tcW w:w="1361" w:type="dxa"/>
                  <w:shd w:val="clear" w:color="auto" w:fill="auto"/>
                </w:tcPr>
                <w:p w14:paraId="4F8B50D4" w14:textId="77777777" w:rsidR="00943496" w:rsidRPr="007235D4" w:rsidRDefault="00943496" w:rsidP="004F59BD"/>
              </w:tc>
              <w:tc>
                <w:tcPr>
                  <w:tcW w:w="5277" w:type="dxa"/>
                  <w:shd w:val="clear" w:color="auto" w:fill="auto"/>
                </w:tcPr>
                <w:p w14:paraId="2EA8AEC8" w14:textId="6E5AF1BF" w:rsidR="00943496" w:rsidRPr="007235D4" w:rsidRDefault="00203BED" w:rsidP="00C638E4">
                  <w:pPr>
                    <w:pStyle w:val="textFields"/>
                  </w:pPr>
                  <w:r w:rsidRPr="007235D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Pr="007235D4">
                    <w:fldChar w:fldCharType="end"/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14:paraId="1845F95D" w14:textId="3BAF96F4" w:rsidR="00943496" w:rsidRPr="007235D4" w:rsidRDefault="00203BED" w:rsidP="00C638E4">
                  <w:pPr>
                    <w:pStyle w:val="textFields"/>
                  </w:pPr>
                  <w:r w:rsidRPr="007235D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Pr="007235D4">
                    <w:fldChar w:fldCharType="end"/>
                  </w:r>
                </w:p>
              </w:tc>
            </w:tr>
          </w:tbl>
          <w:p w14:paraId="67486DAC" w14:textId="77777777" w:rsidR="00943496" w:rsidRPr="007235D4" w:rsidRDefault="00943496" w:rsidP="000A3C42"/>
        </w:tc>
      </w:tr>
      <w:tr w:rsidR="00D36BD9" w:rsidRPr="007235D4" w14:paraId="29104B7B" w14:textId="77777777" w:rsidTr="00086B07">
        <w:trPr>
          <w:cantSplit/>
          <w:trHeight w:val="405"/>
        </w:trPr>
        <w:tc>
          <w:tcPr>
            <w:tcW w:w="5000" w:type="pct"/>
            <w:gridSpan w:val="2"/>
            <w:shd w:val="clear" w:color="auto" w:fill="F3F3F3"/>
          </w:tcPr>
          <w:p w14:paraId="1B6266D9" w14:textId="77777777" w:rsidR="00D36BD9" w:rsidRPr="007235D4" w:rsidRDefault="00D36BD9" w:rsidP="00305EE9">
            <w:pPr>
              <w:pStyle w:val="HLabel"/>
            </w:pPr>
          </w:p>
        </w:tc>
      </w:tr>
      <w:tr w:rsidR="00DB46F6" w:rsidRPr="007235D4" w14:paraId="426F6B96" w14:textId="77777777" w:rsidTr="00086B07">
        <w:trPr>
          <w:cantSplit/>
          <w:trHeight w:val="1419"/>
        </w:trPr>
        <w:tc>
          <w:tcPr>
            <w:tcW w:w="5000" w:type="pct"/>
            <w:gridSpan w:val="2"/>
            <w:shd w:val="clear" w:color="auto" w:fill="F3F3F3"/>
          </w:tcPr>
          <w:p w14:paraId="712C6D72" w14:textId="77777777" w:rsidR="00C638E4" w:rsidRPr="007235D4" w:rsidRDefault="00C638E4" w:rsidP="004F59BD">
            <w:pPr>
              <w:pStyle w:val="Labels"/>
            </w:pPr>
            <w:r w:rsidRPr="007235D4">
              <w:t>Curador</w:t>
            </w:r>
            <w:r w:rsidR="00FE2C60" w:rsidRPr="007235D4">
              <w:t>es</w:t>
            </w:r>
          </w:p>
          <w:tbl>
            <w:tblPr>
              <w:tblW w:w="0" w:type="auto"/>
              <w:tblInd w:w="4" w:type="dxa"/>
              <w:tblLayout w:type="fixed"/>
              <w:tblLook w:val="01E0" w:firstRow="1" w:lastRow="1" w:firstColumn="1" w:lastColumn="1" w:noHBand="0" w:noVBand="0"/>
            </w:tblPr>
            <w:tblGrid>
              <w:gridCol w:w="3319"/>
              <w:gridCol w:w="3320"/>
              <w:gridCol w:w="3320"/>
            </w:tblGrid>
            <w:tr w:rsidR="00C638E4" w:rsidRPr="007235D4" w14:paraId="0DDDEC78" w14:textId="77777777" w:rsidTr="00086B07">
              <w:trPr>
                <w:trHeight w:val="338"/>
              </w:trPr>
              <w:tc>
                <w:tcPr>
                  <w:tcW w:w="3319" w:type="dxa"/>
                </w:tcPr>
                <w:p w14:paraId="506F9E5B" w14:textId="77777777" w:rsidR="00C638E4" w:rsidRPr="007235D4" w:rsidRDefault="00C638E4" w:rsidP="004F59BD">
                  <w:pPr>
                    <w:pStyle w:val="Labels"/>
                  </w:pPr>
                  <w:r w:rsidRPr="007235D4">
                    <w:t>Nome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3320" w:type="dxa"/>
                </w:tcPr>
                <w:p w14:paraId="651AF148" w14:textId="77777777" w:rsidR="00C638E4" w:rsidRPr="007235D4" w:rsidRDefault="00C638E4" w:rsidP="004F59BD">
                  <w:pPr>
                    <w:pStyle w:val="Labels"/>
                  </w:pPr>
                  <w:r w:rsidRPr="007235D4">
                    <w:t>E-mail</w:t>
                  </w:r>
                  <w:r w:rsidR="0021757C"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3320" w:type="dxa"/>
                </w:tcPr>
                <w:p w14:paraId="55A74A65" w14:textId="4AAFBC0D" w:rsidR="00C638E4" w:rsidRPr="007235D4" w:rsidRDefault="00C638E4" w:rsidP="004F59BD">
                  <w:pPr>
                    <w:pStyle w:val="Labels"/>
                  </w:pPr>
                  <w:r w:rsidRPr="007235D4">
                    <w:t>Telefone</w:t>
                  </w:r>
                  <w:r w:rsidR="00FB7562" w:rsidRPr="007235D4">
                    <w:rPr>
                      <w:color w:val="FF0000"/>
                    </w:rPr>
                    <w:t>*</w:t>
                  </w:r>
                </w:p>
              </w:tc>
            </w:tr>
            <w:tr w:rsidR="00C638E4" w:rsidRPr="007235D4" w14:paraId="5CDC2E5C" w14:textId="77777777" w:rsidTr="00086B07">
              <w:trPr>
                <w:trHeight w:val="248"/>
              </w:trPr>
              <w:tc>
                <w:tcPr>
                  <w:tcW w:w="3319" w:type="dxa"/>
                  <w:shd w:val="clear" w:color="auto" w:fill="auto"/>
                </w:tcPr>
                <w:p w14:paraId="15C58107" w14:textId="389ABD2D" w:rsidR="00C638E4" w:rsidRPr="007235D4" w:rsidRDefault="00203BED" w:rsidP="007C56B6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14:paraId="54F39D51" w14:textId="0D6A6D5C" w:rsidR="00C638E4" w:rsidRPr="007235D4" w:rsidRDefault="00203BED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14:paraId="20E719F9" w14:textId="529D6EF0" w:rsidR="00C638E4" w:rsidRPr="007235D4" w:rsidRDefault="00203BED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</w:tr>
            <w:tr w:rsidR="00FE2C60" w:rsidRPr="007235D4" w14:paraId="631D6E5A" w14:textId="77777777" w:rsidTr="00086B07">
              <w:trPr>
                <w:trHeight w:val="240"/>
              </w:trPr>
              <w:tc>
                <w:tcPr>
                  <w:tcW w:w="3319" w:type="dxa"/>
                  <w:shd w:val="clear" w:color="auto" w:fill="auto"/>
                </w:tcPr>
                <w:p w14:paraId="05EB7583" w14:textId="667B73E0" w:rsidR="00FE2C60" w:rsidRPr="007235D4" w:rsidRDefault="00FE2C60" w:rsidP="005C0708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14:paraId="3507E042" w14:textId="482F2810" w:rsidR="00FE2C60" w:rsidRPr="007235D4" w:rsidRDefault="00FE2C60" w:rsidP="005C0708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14:paraId="0A330A43" w14:textId="0AC5CA41" w:rsidR="00FE2C60" w:rsidRPr="007235D4" w:rsidRDefault="00FE2C60" w:rsidP="005C0708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</w:tr>
            <w:tr w:rsidR="00FE2C60" w:rsidRPr="007235D4" w14:paraId="5D62B4DB" w14:textId="77777777" w:rsidTr="00086B07">
              <w:trPr>
                <w:trHeight w:val="248"/>
              </w:trPr>
              <w:tc>
                <w:tcPr>
                  <w:tcW w:w="3319" w:type="dxa"/>
                  <w:shd w:val="clear" w:color="auto" w:fill="auto"/>
                </w:tcPr>
                <w:p w14:paraId="7B1F4D81" w14:textId="77777777" w:rsidR="00FE2C60" w:rsidRPr="007235D4" w:rsidRDefault="00FE2C60" w:rsidP="005C0708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14:paraId="7AED53C2" w14:textId="77777777" w:rsidR="00FE2C60" w:rsidRPr="007235D4" w:rsidRDefault="00FE2C60" w:rsidP="005C0708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14:paraId="7DB32A17" w14:textId="77777777" w:rsidR="00FE2C60" w:rsidRPr="007235D4" w:rsidRDefault="00FE2C60" w:rsidP="005C0708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="003F5B42"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</w:tr>
          </w:tbl>
          <w:p w14:paraId="2EC1232E" w14:textId="77777777" w:rsidR="00C638E4" w:rsidRPr="007235D4" w:rsidRDefault="00C638E4" w:rsidP="004F59BD"/>
        </w:tc>
      </w:tr>
      <w:tr w:rsidR="007B6BAF" w:rsidRPr="007235D4" w14:paraId="22FA8850" w14:textId="77777777" w:rsidTr="00086B07">
        <w:trPr>
          <w:cantSplit/>
          <w:trHeight w:val="585"/>
        </w:trPr>
        <w:tc>
          <w:tcPr>
            <w:tcW w:w="5000" w:type="pct"/>
            <w:gridSpan w:val="2"/>
            <w:shd w:val="clear" w:color="auto" w:fill="F3F3F3"/>
          </w:tcPr>
          <w:tbl>
            <w:tblPr>
              <w:tblW w:w="0" w:type="auto"/>
              <w:tblInd w:w="4" w:type="dxa"/>
              <w:tblLayout w:type="fixed"/>
              <w:tblLook w:val="01E0" w:firstRow="1" w:lastRow="1" w:firstColumn="1" w:lastColumn="1" w:noHBand="0" w:noVBand="0"/>
            </w:tblPr>
            <w:tblGrid>
              <w:gridCol w:w="5277"/>
            </w:tblGrid>
            <w:tr w:rsidR="007B6BAF" w:rsidRPr="007235D4" w14:paraId="73BEEE1F" w14:textId="77777777" w:rsidTr="00086B07">
              <w:trPr>
                <w:trHeight w:val="338"/>
              </w:trPr>
              <w:tc>
                <w:tcPr>
                  <w:tcW w:w="5277" w:type="dxa"/>
                </w:tcPr>
                <w:p w14:paraId="477F2518" w14:textId="77777777" w:rsidR="007B6BAF" w:rsidRPr="007235D4" w:rsidRDefault="007B6BAF" w:rsidP="007B6BAF">
                  <w:pPr>
                    <w:pStyle w:val="Labels"/>
                  </w:pPr>
                  <w:r>
                    <w:t>E-mail alternativo</w:t>
                  </w:r>
                  <w:r w:rsidR="00861916">
                    <w:t xml:space="preserve"> para o curador</w:t>
                  </w:r>
                </w:p>
              </w:tc>
            </w:tr>
            <w:tr w:rsidR="007B6BAF" w:rsidRPr="007235D4" w14:paraId="742F1DCF" w14:textId="77777777" w:rsidTr="00086B07">
              <w:trPr>
                <w:trHeight w:val="248"/>
              </w:trPr>
              <w:tc>
                <w:tcPr>
                  <w:tcW w:w="5277" w:type="dxa"/>
                  <w:shd w:val="clear" w:color="auto" w:fill="auto"/>
                </w:tcPr>
                <w:p w14:paraId="7EC20462" w14:textId="79456132" w:rsidR="007B6BAF" w:rsidRPr="007235D4" w:rsidRDefault="007B6BAF" w:rsidP="007B6BAF">
                  <w:pPr>
                    <w:pStyle w:val="textFields"/>
                  </w:pPr>
                  <w:r w:rsidRPr="007235D4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Pr="007235D4">
                    <w:fldChar w:fldCharType="end"/>
                  </w:r>
                </w:p>
              </w:tc>
            </w:tr>
          </w:tbl>
          <w:p w14:paraId="4E9771EE" w14:textId="77777777" w:rsidR="007B6BAF" w:rsidRPr="007235D4" w:rsidRDefault="007B6BAF" w:rsidP="004F59BD">
            <w:pPr>
              <w:pStyle w:val="Labels"/>
            </w:pPr>
          </w:p>
        </w:tc>
      </w:tr>
      <w:tr w:rsidR="00DB46F6" w:rsidRPr="007235D4" w14:paraId="698D67FC" w14:textId="77777777" w:rsidTr="00086B07">
        <w:trPr>
          <w:cantSplit/>
          <w:trHeight w:val="1659"/>
        </w:trPr>
        <w:tc>
          <w:tcPr>
            <w:tcW w:w="5000" w:type="pct"/>
            <w:gridSpan w:val="2"/>
            <w:shd w:val="clear" w:color="auto" w:fill="F3F3F3"/>
          </w:tcPr>
          <w:p w14:paraId="004C182B" w14:textId="77777777" w:rsidR="00C638E4" w:rsidRPr="007235D4" w:rsidRDefault="00C638E4" w:rsidP="00C638E4">
            <w:pPr>
              <w:pStyle w:val="Labels"/>
            </w:pPr>
            <w:r w:rsidRPr="007235D4">
              <w:t>Contatos adicionais</w:t>
            </w:r>
          </w:p>
          <w:tbl>
            <w:tblPr>
              <w:tblW w:w="3673" w:type="pct"/>
              <w:tblInd w:w="4" w:type="dxa"/>
              <w:tblLayout w:type="fixed"/>
              <w:tblLook w:val="01E0" w:firstRow="1" w:lastRow="1" w:firstColumn="1" w:lastColumn="1" w:noHBand="0" w:noVBand="0"/>
            </w:tblPr>
            <w:tblGrid>
              <w:gridCol w:w="1627"/>
              <w:gridCol w:w="1712"/>
              <w:gridCol w:w="2150"/>
              <w:gridCol w:w="1930"/>
            </w:tblGrid>
            <w:tr w:rsidR="00852C75" w:rsidRPr="007235D4" w14:paraId="773537B9" w14:textId="77777777" w:rsidTr="00086B07">
              <w:trPr>
                <w:trHeight w:val="338"/>
              </w:trPr>
              <w:tc>
                <w:tcPr>
                  <w:tcW w:w="1096" w:type="pct"/>
                </w:tcPr>
                <w:p w14:paraId="0247D875" w14:textId="77777777" w:rsidR="00852C75" w:rsidRPr="007235D4" w:rsidRDefault="00852C75" w:rsidP="004F59BD">
                  <w:pPr>
                    <w:pStyle w:val="Labels"/>
                  </w:pPr>
                  <w:r w:rsidRPr="007235D4">
                    <w:t>Nome</w:t>
                  </w:r>
                  <w:r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1154" w:type="pct"/>
                </w:tcPr>
                <w:p w14:paraId="1947A1C7" w14:textId="77777777" w:rsidR="00852C75" w:rsidRPr="007235D4" w:rsidRDefault="00852C75" w:rsidP="004F59BD">
                  <w:pPr>
                    <w:pStyle w:val="Labels"/>
                  </w:pPr>
                  <w:r w:rsidRPr="007235D4">
                    <w:t>E-mail</w:t>
                  </w:r>
                  <w:r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1449" w:type="pct"/>
                </w:tcPr>
                <w:p w14:paraId="6C1603A7" w14:textId="17F61E9A" w:rsidR="00852C75" w:rsidRPr="007235D4" w:rsidRDefault="00852C75" w:rsidP="004F59BD">
                  <w:pPr>
                    <w:pStyle w:val="Labels"/>
                  </w:pPr>
                  <w:r w:rsidRPr="007235D4">
                    <w:t>Telefone</w:t>
                  </w:r>
                  <w:r w:rsidR="00FB7562"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1301" w:type="pct"/>
                </w:tcPr>
                <w:p w14:paraId="23971CB6" w14:textId="77777777" w:rsidR="00852C75" w:rsidRPr="007235D4" w:rsidRDefault="00852C75" w:rsidP="004F59BD">
                  <w:pPr>
                    <w:pStyle w:val="Labels"/>
                  </w:pPr>
                  <w:r w:rsidRPr="007235D4">
                    <w:t>Tipo de contato</w:t>
                  </w:r>
                  <w:r w:rsidRPr="007235D4">
                    <w:rPr>
                      <w:color w:val="FF0000"/>
                    </w:rPr>
                    <w:t>*</w:t>
                  </w:r>
                </w:p>
              </w:tc>
            </w:tr>
            <w:tr w:rsidR="00852C75" w:rsidRPr="007235D4" w14:paraId="572C61D3" w14:textId="77777777" w:rsidTr="00086B07">
              <w:trPr>
                <w:trHeight w:val="248"/>
              </w:trPr>
              <w:tc>
                <w:tcPr>
                  <w:tcW w:w="1096" w:type="pct"/>
                  <w:shd w:val="clear" w:color="auto" w:fill="auto"/>
                </w:tcPr>
                <w:p w14:paraId="4FA7AA98" w14:textId="4A542289"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154" w:type="pct"/>
                  <w:shd w:val="clear" w:color="auto" w:fill="auto"/>
                </w:tcPr>
                <w:p w14:paraId="6E4862C1" w14:textId="40E76BF3" w:rsidR="00852C75" w:rsidRPr="007235D4" w:rsidRDefault="00852C75" w:rsidP="00DB46F6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449" w:type="pct"/>
                  <w:shd w:val="clear" w:color="auto" w:fill="auto"/>
                </w:tcPr>
                <w:p w14:paraId="6A0188A3" w14:textId="6F961505"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sdt>
                <w:sdtPr>
                  <w:rPr>
                    <w:sz w:val="16"/>
                    <w:szCs w:val="16"/>
                    <w:shd w:val="clear" w:color="auto" w:fill="E6E6E6"/>
                  </w:rPr>
                  <w:id w:val="1191420180"/>
                  <w:placeholder>
                    <w:docPart w:val="584515D3CDBF4534B22327D8DBE31E5F"/>
                  </w:placeholder>
                  <w:showingPlcHdr/>
                  <w:dropDownList>
                    <w:listItem w:value="Escolher um item."/>
                    <w:listItem w:displayText="Diretor ou chefe de dept." w:value="Diretor ou chefe de dept."/>
                    <w:listItem w:displayText="Curador geral" w:value="Curador geral"/>
                    <w:listItem w:displayText="Curador substituto" w:value="Curador substituto"/>
                    <w:listItem w:displayText="Curador" w:value="Curador"/>
                    <w:listItem w:displayText="Biólogo responsável" w:value="Biólogo responsável"/>
                    <w:listItem w:displayText="Técnico" w:value="Técnico"/>
                    <w:listItem w:displayText="Informática" w:value="Informática"/>
                    <w:listItem w:displayText="Informatização" w:value="Informatização"/>
                    <w:listItem w:displayText="Estagiário" w:value="Estagiário"/>
                    <w:listItem w:displayText="Bolsista" w:value="Bolsista"/>
                    <w:listItem w:displayText="Outros" w:value="Outros"/>
                  </w:dropDownList>
                </w:sdtPr>
                <w:sdtContent>
                  <w:tc>
                    <w:tcPr>
                      <w:tcW w:w="1301" w:type="pct"/>
                      <w:shd w:val="clear" w:color="auto" w:fill="auto"/>
                    </w:tcPr>
                    <w:p w14:paraId="57E3BF3D" w14:textId="0A0FC62D" w:rsidR="00852C75" w:rsidRPr="007235D4" w:rsidRDefault="00417F28" w:rsidP="004F59BD">
                      <w:pPr>
                        <w:pStyle w:val="textFields"/>
                        <w:rPr>
                          <w:sz w:val="16"/>
                          <w:szCs w:val="16"/>
                          <w:shd w:val="clear" w:color="auto" w:fill="E6E6E6"/>
                        </w:rPr>
                      </w:pPr>
                      <w:r w:rsidRPr="006330FB">
                        <w:rPr>
                          <w:rStyle w:val="TextodoEspaoReservado"/>
                        </w:rPr>
                        <w:t>Escolher um item.</w:t>
                      </w:r>
                    </w:p>
                  </w:tc>
                </w:sdtContent>
              </w:sdt>
            </w:tr>
            <w:tr w:rsidR="00852C75" w:rsidRPr="007235D4" w14:paraId="3312A1FA" w14:textId="77777777" w:rsidTr="00086B07">
              <w:trPr>
                <w:trHeight w:val="240"/>
              </w:trPr>
              <w:tc>
                <w:tcPr>
                  <w:tcW w:w="1096" w:type="pct"/>
                  <w:shd w:val="clear" w:color="auto" w:fill="auto"/>
                </w:tcPr>
                <w:p w14:paraId="5CB1AD3F" w14:textId="5B5B1079"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154" w:type="pct"/>
                  <w:shd w:val="clear" w:color="auto" w:fill="auto"/>
                </w:tcPr>
                <w:p w14:paraId="275042AC" w14:textId="68C7BC05"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449" w:type="pct"/>
                  <w:shd w:val="clear" w:color="auto" w:fill="auto"/>
                </w:tcPr>
                <w:p w14:paraId="4D1A92D5" w14:textId="72CCEB4E"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sdt>
                <w:sdtPr>
                  <w:rPr>
                    <w:sz w:val="16"/>
                    <w:szCs w:val="16"/>
                    <w:shd w:val="clear" w:color="auto" w:fill="E6E6E6"/>
                  </w:rPr>
                  <w:id w:val="-498429704"/>
                  <w:placeholder>
                    <w:docPart w:val="AAFDD2BE1F1245948E5B7DB9EBFFA99E"/>
                  </w:placeholder>
                  <w:showingPlcHdr/>
                  <w:dropDownList>
                    <w:listItem w:value="Escolher um item."/>
                    <w:listItem w:displayText="Diretor ou chefe de dept." w:value="Diretor ou chefe de dept."/>
                    <w:listItem w:displayText="Curador geral" w:value="Curador geral"/>
                    <w:listItem w:displayText="Curador substituto" w:value="Curador substituto"/>
                    <w:listItem w:displayText="Curador" w:value="Curador"/>
                    <w:listItem w:displayText="Biólogo responsável" w:value="Biólogo responsável"/>
                    <w:listItem w:displayText="Técnico" w:value="Técnico"/>
                    <w:listItem w:displayText="Informática" w:value="Informática"/>
                    <w:listItem w:displayText="Informatização" w:value="Informatização"/>
                    <w:listItem w:displayText="Estagiário" w:value="Estagiário"/>
                    <w:listItem w:displayText="Bolsista" w:value="Bolsista"/>
                    <w:listItem w:displayText="Outros" w:value="Outros"/>
                  </w:dropDownList>
                </w:sdtPr>
                <w:sdtContent>
                  <w:tc>
                    <w:tcPr>
                      <w:tcW w:w="1301" w:type="pct"/>
                      <w:shd w:val="clear" w:color="auto" w:fill="auto"/>
                    </w:tcPr>
                    <w:p w14:paraId="0F7FC0C3" w14:textId="0F8A101A" w:rsidR="00852C75" w:rsidRPr="007235D4" w:rsidRDefault="00417F28" w:rsidP="004F59BD">
                      <w:pPr>
                        <w:pStyle w:val="textFields"/>
                        <w:rPr>
                          <w:sz w:val="16"/>
                          <w:szCs w:val="16"/>
                          <w:shd w:val="clear" w:color="auto" w:fill="E6E6E6"/>
                        </w:rPr>
                      </w:pPr>
                      <w:r w:rsidRPr="006330FB">
                        <w:rPr>
                          <w:rStyle w:val="TextodoEspaoReservado"/>
                        </w:rPr>
                        <w:t>Escolher um item.</w:t>
                      </w:r>
                    </w:p>
                  </w:tc>
                </w:sdtContent>
              </w:sdt>
            </w:tr>
            <w:tr w:rsidR="00852C75" w:rsidRPr="007235D4" w14:paraId="736830BD" w14:textId="77777777" w:rsidTr="00086B07">
              <w:trPr>
                <w:trHeight w:val="248"/>
              </w:trPr>
              <w:tc>
                <w:tcPr>
                  <w:tcW w:w="1096" w:type="pct"/>
                  <w:shd w:val="clear" w:color="auto" w:fill="auto"/>
                </w:tcPr>
                <w:p w14:paraId="6CDCC2F1" w14:textId="77777777"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154" w:type="pct"/>
                  <w:shd w:val="clear" w:color="auto" w:fill="auto"/>
                </w:tcPr>
                <w:p w14:paraId="6C2F908F" w14:textId="77777777"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449" w:type="pct"/>
                  <w:shd w:val="clear" w:color="auto" w:fill="auto"/>
                </w:tcPr>
                <w:p w14:paraId="77C9A546" w14:textId="77777777"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sdt>
                <w:sdtPr>
                  <w:rPr>
                    <w:sz w:val="16"/>
                    <w:szCs w:val="16"/>
                    <w:shd w:val="clear" w:color="auto" w:fill="E6E6E6"/>
                  </w:rPr>
                  <w:id w:val="-1653056662"/>
                  <w:placeholder>
                    <w:docPart w:val="60F0BF349B1C4D6DB4B6F454EF124DAD"/>
                  </w:placeholder>
                  <w:showingPlcHdr/>
                  <w:dropDownList>
                    <w:listItem w:value="Escolher um item."/>
                    <w:listItem w:displayText="Diretor ou chefe de dept." w:value="Diretor ou chefe de dept."/>
                    <w:listItem w:displayText="Curador geral" w:value="Curador geral"/>
                    <w:listItem w:displayText="Curador substituto" w:value="Curador substituto"/>
                    <w:listItem w:displayText="Curador" w:value="Curador"/>
                    <w:listItem w:displayText="Biólogo responsável" w:value="Biólogo responsável"/>
                    <w:listItem w:displayText="Técnico" w:value="Técnico"/>
                    <w:listItem w:displayText="Informática" w:value="Informática"/>
                    <w:listItem w:displayText="Informatização" w:value="Informatização"/>
                    <w:listItem w:displayText="Estagiário" w:value="Estagiário"/>
                    <w:listItem w:displayText="Bolsista" w:value="Bolsista"/>
                    <w:listItem w:displayText="Outros" w:value="Outros"/>
                  </w:dropDownList>
                </w:sdtPr>
                <w:sdtContent>
                  <w:tc>
                    <w:tcPr>
                      <w:tcW w:w="1301" w:type="pct"/>
                      <w:shd w:val="clear" w:color="auto" w:fill="auto"/>
                    </w:tcPr>
                    <w:p w14:paraId="0DD65ADB" w14:textId="213D0A47" w:rsidR="00852C75" w:rsidRPr="007235D4" w:rsidRDefault="00B03BE3" w:rsidP="004F59BD">
                      <w:pPr>
                        <w:pStyle w:val="textFields"/>
                        <w:rPr>
                          <w:sz w:val="16"/>
                          <w:szCs w:val="16"/>
                          <w:shd w:val="clear" w:color="auto" w:fill="E6E6E6"/>
                        </w:rPr>
                      </w:pPr>
                      <w:r w:rsidRPr="006330FB">
                        <w:rPr>
                          <w:rStyle w:val="TextodoEspaoReservado"/>
                        </w:rPr>
                        <w:t>Escolher um item.</w:t>
                      </w:r>
                    </w:p>
                  </w:tc>
                </w:sdtContent>
              </w:sdt>
            </w:tr>
            <w:tr w:rsidR="00852C75" w:rsidRPr="007235D4" w14:paraId="21B37A5D" w14:textId="77777777" w:rsidTr="00086B07">
              <w:trPr>
                <w:trHeight w:val="248"/>
              </w:trPr>
              <w:tc>
                <w:tcPr>
                  <w:tcW w:w="1096" w:type="pct"/>
                  <w:shd w:val="clear" w:color="auto" w:fill="auto"/>
                </w:tcPr>
                <w:p w14:paraId="7F22B0CD" w14:textId="77777777"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154" w:type="pct"/>
                  <w:shd w:val="clear" w:color="auto" w:fill="auto"/>
                </w:tcPr>
                <w:p w14:paraId="70E5A946" w14:textId="77777777"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1449" w:type="pct"/>
                  <w:shd w:val="clear" w:color="auto" w:fill="auto"/>
                </w:tcPr>
                <w:p w14:paraId="359BC590" w14:textId="77777777" w:rsidR="00852C75" w:rsidRPr="007235D4" w:rsidRDefault="00852C75" w:rsidP="004F59BD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noProof/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sdt>
                <w:sdtPr>
                  <w:rPr>
                    <w:sz w:val="16"/>
                    <w:szCs w:val="16"/>
                    <w:shd w:val="clear" w:color="auto" w:fill="E6E6E6"/>
                  </w:rPr>
                  <w:id w:val="-2088839631"/>
                  <w:placeholder>
                    <w:docPart w:val="EC90754DC4E040809F9FE4FABE4719AA"/>
                  </w:placeholder>
                  <w:showingPlcHdr/>
                  <w:dropDownList>
                    <w:listItem w:value="Escolher um item."/>
                    <w:listItem w:displayText="Diretor ou chefe de dept." w:value="Diretor ou chefe de dept."/>
                    <w:listItem w:displayText="Curador geral" w:value="Curador geral"/>
                    <w:listItem w:displayText="Curador substituto" w:value="Curador substituto"/>
                    <w:listItem w:displayText="Curador" w:value="Curador"/>
                    <w:listItem w:displayText="Biólogo responsável" w:value="Biólogo responsável"/>
                    <w:listItem w:displayText="Técnico" w:value="Técnico"/>
                    <w:listItem w:displayText="Informática" w:value="Informática"/>
                    <w:listItem w:displayText="Informatização" w:value="Informatização"/>
                    <w:listItem w:displayText="Estagiário" w:value="Estagiário"/>
                    <w:listItem w:displayText="Bolsista" w:value="Bolsista"/>
                    <w:listItem w:displayText="Outros" w:value="Outros"/>
                  </w:dropDownList>
                </w:sdtPr>
                <w:sdtContent>
                  <w:tc>
                    <w:tcPr>
                      <w:tcW w:w="1301" w:type="pct"/>
                      <w:shd w:val="clear" w:color="auto" w:fill="auto"/>
                    </w:tcPr>
                    <w:p w14:paraId="33F6E4C7" w14:textId="38C09213" w:rsidR="00852C75" w:rsidRPr="007235D4" w:rsidRDefault="00B03BE3" w:rsidP="004F59BD">
                      <w:pPr>
                        <w:pStyle w:val="textFields"/>
                        <w:rPr>
                          <w:sz w:val="16"/>
                          <w:szCs w:val="16"/>
                          <w:shd w:val="clear" w:color="auto" w:fill="E6E6E6"/>
                        </w:rPr>
                      </w:pPr>
                      <w:r w:rsidRPr="006330FB">
                        <w:rPr>
                          <w:rStyle w:val="TextodoEspaoReservado"/>
                        </w:rPr>
                        <w:t>Escolher um item.</w:t>
                      </w:r>
                    </w:p>
                  </w:tc>
                </w:sdtContent>
              </w:sdt>
            </w:tr>
          </w:tbl>
          <w:p w14:paraId="7D6A13FA" w14:textId="77777777" w:rsidR="00C638E4" w:rsidRPr="007235D4" w:rsidRDefault="00C638E4" w:rsidP="000A3C42"/>
        </w:tc>
      </w:tr>
      <w:tr w:rsidR="00DB46F6" w:rsidRPr="007235D4" w14:paraId="4E09FEE6" w14:textId="77777777" w:rsidTr="00086B07">
        <w:trPr>
          <w:cantSplit/>
          <w:trHeight w:val="1486"/>
        </w:trPr>
        <w:tc>
          <w:tcPr>
            <w:tcW w:w="5000" w:type="pct"/>
            <w:gridSpan w:val="2"/>
            <w:shd w:val="clear" w:color="auto" w:fill="F3F3F3"/>
          </w:tcPr>
          <w:p w14:paraId="70DB2CA6" w14:textId="029B4324" w:rsidR="00DB46F6" w:rsidRPr="007235D4" w:rsidRDefault="00DB46F6" w:rsidP="00DB46F6">
            <w:pPr>
              <w:pStyle w:val="Labels"/>
            </w:pPr>
            <w:r w:rsidRPr="007235D4">
              <w:t>E-mail da coleção</w:t>
            </w:r>
            <w:r w:rsidR="00F74F44" w:rsidRPr="0067095F">
              <w:rPr>
                <w:color w:val="FF0000"/>
              </w:rPr>
              <w:t>*</w:t>
            </w:r>
          </w:p>
          <w:p w14:paraId="234CD10C" w14:textId="106B695B" w:rsidR="00DB46F6" w:rsidRPr="007235D4" w:rsidRDefault="00DB46F6" w:rsidP="00DB46F6">
            <w:pPr>
              <w:pStyle w:val="explanation"/>
            </w:pPr>
            <w:r w:rsidRPr="007235D4">
              <w:t xml:space="preserve">Endereço eletrônico utilizado para receber mensagens dos possíveis comentários feitos aos registros da coleção na rede </w:t>
            </w:r>
            <w:r w:rsidR="004C1C8A" w:rsidRPr="004C1C8A">
              <w:rPr>
                <w:i/>
              </w:rPr>
              <w:t>species</w:t>
            </w:r>
            <w:r w:rsidRPr="007235D4">
              <w:t>Link.</w:t>
            </w:r>
            <w:r w:rsidR="00741406" w:rsidRPr="007235D4">
              <w:t xml:space="preserve"> (caso exista mais que um, os e-mails devem ser separados por v</w:t>
            </w:r>
            <w:r w:rsidR="00AF0121">
              <w:t>í</w:t>
            </w:r>
            <w:r w:rsidR="00741406" w:rsidRPr="007235D4">
              <w:t>rgula).</w:t>
            </w:r>
          </w:p>
          <w:p w14:paraId="72E81F69" w14:textId="3D68732C" w:rsidR="00DB46F6" w:rsidRPr="007235D4" w:rsidRDefault="00DB46F6" w:rsidP="00DB46F6">
            <w:pPr>
              <w:pStyle w:val="textFields"/>
            </w:pPr>
            <w:r w:rsidRPr="007235D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35D4">
              <w:instrText xml:space="preserve"> FORMTEXT </w:instrText>
            </w:r>
            <w:r w:rsidRPr="007235D4">
              <w:fldChar w:fldCharType="separate"/>
            </w:r>
            <w:r w:rsidR="00417F28">
              <w:t> </w:t>
            </w:r>
            <w:r w:rsidRPr="007235D4">
              <w:fldChar w:fldCharType="end"/>
            </w:r>
          </w:p>
        </w:tc>
      </w:tr>
      <w:tr w:rsidR="00DB46F6" w:rsidRPr="007235D4" w14:paraId="28B44904" w14:textId="77777777" w:rsidTr="00086B07">
        <w:trPr>
          <w:cantSplit/>
          <w:trHeight w:val="593"/>
        </w:trPr>
        <w:tc>
          <w:tcPr>
            <w:tcW w:w="5000" w:type="pct"/>
            <w:gridSpan w:val="2"/>
            <w:shd w:val="clear" w:color="auto" w:fill="F3F3F3"/>
          </w:tcPr>
          <w:p w14:paraId="70848BDA" w14:textId="77777777" w:rsidR="00DB46F6" w:rsidRPr="007235D4" w:rsidRDefault="00DB46F6" w:rsidP="00C638E4">
            <w:pPr>
              <w:pStyle w:val="Labels"/>
              <w:rPr>
                <w:color w:val="FF0000"/>
              </w:rPr>
            </w:pPr>
            <w:r w:rsidRPr="007235D4">
              <w:t>Endereço para correspondência</w:t>
            </w:r>
            <w:r w:rsidRPr="007235D4">
              <w:rPr>
                <w:color w:val="FF0000"/>
              </w:rPr>
              <w:t>*</w:t>
            </w:r>
          </w:p>
          <w:p w14:paraId="27F62348" w14:textId="7237077D" w:rsidR="00DB46F6" w:rsidRPr="007235D4" w:rsidRDefault="00DB46F6" w:rsidP="00C638E4">
            <w:pPr>
              <w:pStyle w:val="textFields"/>
            </w:pPr>
            <w:r w:rsidRPr="007235D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7235D4">
              <w:instrText xml:space="preserve"> FORMTEXT </w:instrText>
            </w:r>
            <w:r w:rsidRPr="007235D4">
              <w:fldChar w:fldCharType="separate"/>
            </w:r>
            <w:r w:rsidR="00417F28">
              <w:t> </w:t>
            </w:r>
            <w:r w:rsidR="00417F28">
              <w:t> </w:t>
            </w:r>
            <w:r w:rsidR="00417F28">
              <w:t> </w:t>
            </w:r>
            <w:r w:rsidR="00417F28">
              <w:t> </w:t>
            </w:r>
            <w:r w:rsidR="00417F28">
              <w:t> </w:t>
            </w:r>
            <w:r w:rsidRPr="007235D4">
              <w:fldChar w:fldCharType="end"/>
            </w:r>
            <w:bookmarkEnd w:id="2"/>
          </w:p>
        </w:tc>
      </w:tr>
      <w:tr w:rsidR="004D7D6E" w:rsidRPr="007235D4" w14:paraId="5E82E7B0" w14:textId="77777777" w:rsidTr="00086B07">
        <w:trPr>
          <w:cantSplit/>
          <w:trHeight w:val="585"/>
        </w:trPr>
        <w:tc>
          <w:tcPr>
            <w:tcW w:w="5000" w:type="pct"/>
            <w:gridSpan w:val="2"/>
            <w:shd w:val="clear" w:color="auto" w:fill="F3F3F3"/>
          </w:tcPr>
          <w:tbl>
            <w:tblPr>
              <w:tblW w:w="0" w:type="auto"/>
              <w:tblInd w:w="4" w:type="dxa"/>
              <w:tblLayout w:type="fixed"/>
              <w:tblLook w:val="01E0" w:firstRow="1" w:lastRow="1" w:firstColumn="1" w:lastColumn="1" w:noHBand="0" w:noVBand="0"/>
            </w:tblPr>
            <w:tblGrid>
              <w:gridCol w:w="3319"/>
              <w:gridCol w:w="3320"/>
              <w:gridCol w:w="3320"/>
            </w:tblGrid>
            <w:tr w:rsidR="004D7D6E" w:rsidRPr="007235D4" w14:paraId="7CC54952" w14:textId="77777777" w:rsidTr="00086B07">
              <w:trPr>
                <w:trHeight w:val="338"/>
              </w:trPr>
              <w:tc>
                <w:tcPr>
                  <w:tcW w:w="3319" w:type="dxa"/>
                </w:tcPr>
                <w:p w14:paraId="2761D959" w14:textId="77777777" w:rsidR="004D7D6E" w:rsidRPr="007235D4" w:rsidRDefault="004D7D6E" w:rsidP="004D7D6E">
                  <w:pPr>
                    <w:pStyle w:val="Labels"/>
                  </w:pPr>
                  <w:r>
                    <w:t>CEP</w:t>
                  </w:r>
                  <w:r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3320" w:type="dxa"/>
                </w:tcPr>
                <w:p w14:paraId="6FDBFC54" w14:textId="77777777" w:rsidR="004D7D6E" w:rsidRPr="007235D4" w:rsidRDefault="004D7D6E" w:rsidP="004D7D6E">
                  <w:pPr>
                    <w:pStyle w:val="Labels"/>
                  </w:pPr>
                  <w:r>
                    <w:t>Latitude</w:t>
                  </w:r>
                  <w:r w:rsidR="008B2E48">
                    <w:t xml:space="preserve"> </w:t>
                  </w:r>
                  <w:r w:rsidRPr="007235D4">
                    <w:rPr>
                      <w:color w:val="FF0000"/>
                    </w:rPr>
                    <w:t>*</w:t>
                  </w:r>
                  <w:r w:rsidR="008B2E48">
                    <w:t xml:space="preserve"> </w:t>
                  </w:r>
                  <w:r w:rsidR="008B2E48" w:rsidRPr="00173FD3">
                    <w:rPr>
                      <w:color w:val="7F7F7F" w:themeColor="text1" w:themeTint="80"/>
                    </w:rPr>
                    <w:t>(Decimal)</w:t>
                  </w:r>
                </w:p>
              </w:tc>
              <w:tc>
                <w:tcPr>
                  <w:tcW w:w="3320" w:type="dxa"/>
                </w:tcPr>
                <w:p w14:paraId="656C09EA" w14:textId="77777777" w:rsidR="004D7D6E" w:rsidRPr="007235D4" w:rsidRDefault="00770B8C" w:rsidP="004D7D6E">
                  <w:pPr>
                    <w:pStyle w:val="Labels"/>
                  </w:pPr>
                  <w:r>
                    <w:t>Longitude</w:t>
                  </w:r>
                  <w:r w:rsidR="004D7D6E" w:rsidRPr="007235D4">
                    <w:rPr>
                      <w:color w:val="FF0000"/>
                    </w:rPr>
                    <w:t>*</w:t>
                  </w:r>
                  <w:r w:rsidR="008B2E48">
                    <w:t xml:space="preserve"> </w:t>
                  </w:r>
                  <w:r w:rsidR="008B2E48" w:rsidRPr="00173FD3">
                    <w:rPr>
                      <w:color w:val="7F7F7F" w:themeColor="text1" w:themeTint="80"/>
                    </w:rPr>
                    <w:t>(Decimal)</w:t>
                  </w:r>
                </w:p>
              </w:tc>
            </w:tr>
            <w:tr w:rsidR="004D7D6E" w:rsidRPr="007235D4" w14:paraId="3D5B8B19" w14:textId="77777777" w:rsidTr="00086B07">
              <w:trPr>
                <w:trHeight w:val="248"/>
              </w:trPr>
              <w:tc>
                <w:tcPr>
                  <w:tcW w:w="3319" w:type="dxa"/>
                  <w:shd w:val="clear" w:color="auto" w:fill="auto"/>
                </w:tcPr>
                <w:p w14:paraId="379ABD89" w14:textId="62E521CB" w:rsidR="004D7D6E" w:rsidRPr="007235D4" w:rsidRDefault="004D7D6E" w:rsidP="004D7D6E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14:paraId="4665F63A" w14:textId="54464733" w:rsidR="004D7D6E" w:rsidRPr="007235D4" w:rsidRDefault="004D7D6E" w:rsidP="004D7D6E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14:paraId="50A3F785" w14:textId="01F936E9" w:rsidR="004D7D6E" w:rsidRPr="007235D4" w:rsidRDefault="004D7D6E" w:rsidP="004D7D6E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</w:tr>
          </w:tbl>
          <w:p w14:paraId="7BF4197E" w14:textId="77777777" w:rsidR="004D7D6E" w:rsidRPr="007235D4" w:rsidRDefault="004D7D6E" w:rsidP="004D7D6E">
            <w:pPr>
              <w:pStyle w:val="Labels"/>
            </w:pPr>
          </w:p>
        </w:tc>
      </w:tr>
      <w:tr w:rsidR="004D7D6E" w:rsidRPr="007235D4" w14:paraId="1EE83C31" w14:textId="77777777" w:rsidTr="00086B07">
        <w:trPr>
          <w:cantSplit/>
          <w:trHeight w:val="1486"/>
        </w:trPr>
        <w:tc>
          <w:tcPr>
            <w:tcW w:w="5000" w:type="pct"/>
            <w:gridSpan w:val="2"/>
            <w:shd w:val="clear" w:color="auto" w:fill="F3F3F3"/>
          </w:tcPr>
          <w:p w14:paraId="5EFF40F3" w14:textId="77777777" w:rsidR="004D7D6E" w:rsidRPr="007235D4" w:rsidRDefault="004D7D6E" w:rsidP="004D7D6E">
            <w:pPr>
              <w:pStyle w:val="Labels"/>
            </w:pPr>
            <w:r w:rsidRPr="007235D4">
              <w:t>Descrição do Acervo</w:t>
            </w:r>
          </w:p>
          <w:p w14:paraId="016B8758" w14:textId="03B56EF3" w:rsidR="004D7D6E" w:rsidRPr="007235D4" w:rsidRDefault="004D7D6E" w:rsidP="004D7D6E">
            <w:pPr>
              <w:pStyle w:val="explanation"/>
            </w:pPr>
            <w:r w:rsidRPr="007235D4">
              <w:t xml:space="preserve">Descrição sucinta do acervo indicando seu escopo, tamanho (nº. total de espécimes ou lotes) e relevância. Favor descrever </w:t>
            </w:r>
            <w:r w:rsidR="0001684A">
              <w:t>o texto</w:t>
            </w:r>
            <w:r w:rsidRPr="007235D4">
              <w:t xml:space="preserve"> em português e inglês.</w:t>
            </w:r>
          </w:p>
          <w:tbl>
            <w:tblPr>
              <w:tblW w:w="0" w:type="auto"/>
              <w:tblInd w:w="4" w:type="dxa"/>
              <w:tblLayout w:type="fixed"/>
              <w:tblLook w:val="01E0" w:firstRow="1" w:lastRow="1" w:firstColumn="1" w:lastColumn="1" w:noHBand="0" w:noVBand="0"/>
            </w:tblPr>
            <w:tblGrid>
              <w:gridCol w:w="4979"/>
              <w:gridCol w:w="4979"/>
            </w:tblGrid>
            <w:tr w:rsidR="004D7D6E" w:rsidRPr="007235D4" w14:paraId="55B51EF0" w14:textId="77777777" w:rsidTr="00086B07">
              <w:trPr>
                <w:trHeight w:val="585"/>
              </w:trPr>
              <w:tc>
                <w:tcPr>
                  <w:tcW w:w="4979" w:type="dxa"/>
                  <w:shd w:val="clear" w:color="auto" w:fill="auto"/>
                </w:tcPr>
                <w:p w14:paraId="1533DF03" w14:textId="77777777" w:rsidR="004D7D6E" w:rsidRPr="007235D4" w:rsidRDefault="004D7D6E" w:rsidP="004D7D6E">
                  <w:pPr>
                    <w:pStyle w:val="Labels"/>
                  </w:pPr>
                  <w:r w:rsidRPr="007235D4">
                    <w:t>Português</w:t>
                  </w:r>
                  <w:r w:rsidRPr="007235D4">
                    <w:rPr>
                      <w:color w:val="FF0000"/>
                    </w:rPr>
                    <w:t>*</w:t>
                  </w:r>
                </w:p>
                <w:bookmarkStart w:id="3" w:name="Text16"/>
                <w:p w14:paraId="01FF37BB" w14:textId="6277AA9F" w:rsidR="004D7D6E" w:rsidRPr="007235D4" w:rsidRDefault="004D7D6E" w:rsidP="004D7D6E">
                  <w:pPr>
                    <w:pStyle w:val="textFields"/>
                  </w:pPr>
                  <w:r w:rsidRPr="007235D4"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Pr="007235D4">
                    <w:fldChar w:fldCharType="end"/>
                  </w:r>
                  <w:bookmarkEnd w:id="3"/>
                </w:p>
              </w:tc>
              <w:tc>
                <w:tcPr>
                  <w:tcW w:w="4979" w:type="dxa"/>
                  <w:shd w:val="clear" w:color="auto" w:fill="auto"/>
                </w:tcPr>
                <w:p w14:paraId="3709C468" w14:textId="77777777" w:rsidR="004D7D6E" w:rsidRPr="007235D4" w:rsidRDefault="004D7D6E" w:rsidP="004D7D6E">
                  <w:pPr>
                    <w:pStyle w:val="Labels"/>
                  </w:pPr>
                  <w:r w:rsidRPr="007235D4">
                    <w:t>Inglês</w:t>
                  </w:r>
                  <w:r w:rsidRPr="007235D4">
                    <w:rPr>
                      <w:color w:val="FF0000"/>
                    </w:rPr>
                    <w:t>*</w:t>
                  </w:r>
                </w:p>
                <w:bookmarkStart w:id="4" w:name="Text15"/>
                <w:p w14:paraId="0CC0A636" w14:textId="69DCFE9F" w:rsidR="004D7D6E" w:rsidRPr="007235D4" w:rsidRDefault="004D7D6E" w:rsidP="00F95EF6">
                  <w:pPr>
                    <w:pStyle w:val="textFields"/>
                  </w:pPr>
                  <w:r w:rsidRPr="007235D4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instrText xml:space="preserve"> FORMTEXT </w:instrText>
                  </w:r>
                  <w:r w:rsidRPr="007235D4">
                    <w:fldChar w:fldCharType="separate"/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="00417F28">
                    <w:t> </w:t>
                  </w:r>
                  <w:r w:rsidRPr="007235D4">
                    <w:fldChar w:fldCharType="end"/>
                  </w:r>
                  <w:bookmarkEnd w:id="4"/>
                </w:p>
              </w:tc>
            </w:tr>
          </w:tbl>
          <w:p w14:paraId="2070B54E" w14:textId="77777777" w:rsidR="004D7D6E" w:rsidRPr="007235D4" w:rsidRDefault="004D7D6E" w:rsidP="004D7D6E"/>
        </w:tc>
      </w:tr>
      <w:tr w:rsidR="004D7D6E" w:rsidRPr="007235D4" w14:paraId="69EA32EC" w14:textId="77777777" w:rsidTr="00086B07">
        <w:trPr>
          <w:cantSplit/>
          <w:trHeight w:val="548"/>
        </w:trPr>
        <w:tc>
          <w:tcPr>
            <w:tcW w:w="5000" w:type="pct"/>
            <w:gridSpan w:val="2"/>
            <w:shd w:val="clear" w:color="auto" w:fill="F3F3F3"/>
          </w:tcPr>
          <w:p w14:paraId="4E59E8E2" w14:textId="0A9AC658" w:rsidR="004D7D6E" w:rsidRDefault="004D7D6E" w:rsidP="004D7D6E">
            <w:pPr>
              <w:pStyle w:val="Labels"/>
              <w:rPr>
                <w:rStyle w:val="explanationChar"/>
              </w:rPr>
            </w:pPr>
            <w:r w:rsidRPr="007235D4">
              <w:t>Como citar a coleção</w:t>
            </w:r>
            <w:r w:rsidR="00173FD3" w:rsidRPr="007235D4">
              <w:rPr>
                <w:color w:val="FF0000"/>
              </w:rPr>
              <w:t>*</w:t>
            </w:r>
            <w:r w:rsidR="00173FD3" w:rsidRPr="00173FD3">
              <w:rPr>
                <w:rStyle w:val="explanationChar"/>
                <w:b w:val="0"/>
                <w:color w:val="7F7F7F" w:themeColor="text1" w:themeTint="80"/>
              </w:rPr>
              <w:t xml:space="preserve"> </w:t>
            </w:r>
            <w:r w:rsidRPr="00173FD3">
              <w:rPr>
                <w:rStyle w:val="explanationChar"/>
                <w:b w:val="0"/>
                <w:color w:val="7F7F7F" w:themeColor="text1" w:themeTint="80"/>
              </w:rPr>
              <w:t>(ex. Centro de Referência em Informação Ambiental, CRIA (www.cria.org.br))</w:t>
            </w:r>
            <w:r w:rsidRPr="00173FD3">
              <w:rPr>
                <w:color w:val="7F7F7F" w:themeColor="text1" w:themeTint="80"/>
              </w:rPr>
              <w:t xml:space="preserve"> </w:t>
            </w:r>
          </w:p>
          <w:bookmarkStart w:id="5" w:name="Text17"/>
          <w:p w14:paraId="6A481212" w14:textId="3375B25D" w:rsidR="004D7D6E" w:rsidRPr="007235D4" w:rsidRDefault="004D7D6E" w:rsidP="004D7D6E">
            <w:pPr>
              <w:pStyle w:val="textFields"/>
            </w:pPr>
            <w:r>
              <w:rPr>
                <w:rStyle w:val="explanationCha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explanationChar"/>
              </w:rPr>
              <w:instrText xml:space="preserve"> FORMTEXT </w:instrText>
            </w:r>
            <w:r>
              <w:rPr>
                <w:rStyle w:val="explanationChar"/>
              </w:rPr>
            </w:r>
            <w:r>
              <w:rPr>
                <w:rStyle w:val="explanationChar"/>
              </w:rPr>
              <w:fldChar w:fldCharType="separate"/>
            </w:r>
            <w:r w:rsidR="00417F28">
              <w:rPr>
                <w:rStyle w:val="explanationChar"/>
              </w:rPr>
              <w:t> </w:t>
            </w:r>
            <w:r w:rsidR="00417F28">
              <w:rPr>
                <w:rStyle w:val="explanationChar"/>
              </w:rPr>
              <w:t> </w:t>
            </w:r>
            <w:r w:rsidR="00417F28">
              <w:rPr>
                <w:rStyle w:val="explanationChar"/>
              </w:rPr>
              <w:t> </w:t>
            </w:r>
            <w:r w:rsidR="00417F28">
              <w:rPr>
                <w:rStyle w:val="explanationChar"/>
              </w:rPr>
              <w:t> </w:t>
            </w:r>
            <w:r w:rsidR="00417F28">
              <w:rPr>
                <w:rStyle w:val="explanationChar"/>
              </w:rPr>
              <w:t> </w:t>
            </w:r>
            <w:r>
              <w:rPr>
                <w:rStyle w:val="explanationChar"/>
              </w:rPr>
              <w:fldChar w:fldCharType="end"/>
            </w:r>
            <w:bookmarkEnd w:id="5"/>
          </w:p>
        </w:tc>
      </w:tr>
      <w:tr w:rsidR="008B3BAE" w:rsidRPr="007235D4" w14:paraId="6D08051A" w14:textId="77777777" w:rsidTr="00086B07">
        <w:trPr>
          <w:cantSplit/>
          <w:trHeight w:val="4445"/>
        </w:trPr>
        <w:tc>
          <w:tcPr>
            <w:tcW w:w="5000" w:type="pct"/>
            <w:gridSpan w:val="2"/>
            <w:shd w:val="clear" w:color="auto" w:fill="F3F3F3"/>
          </w:tcPr>
          <w:p w14:paraId="58B087A3" w14:textId="7A865893" w:rsidR="008B3BAE" w:rsidRPr="007235D4" w:rsidRDefault="00F74F44" w:rsidP="00F74F44">
            <w:pPr>
              <w:pStyle w:val="HLabel"/>
            </w:pPr>
            <w:r w:rsidRPr="00F74F44">
              <w:rPr>
                <w:b w:val="0"/>
              </w:rPr>
              <w:lastRenderedPageBreak/>
              <w:t>3.</w:t>
            </w:r>
            <w:r>
              <w:t xml:space="preserve"> </w:t>
            </w:r>
            <w:r w:rsidR="008B3BAE" w:rsidRPr="007235D4">
              <w:t>Informatização do Acervo</w:t>
            </w:r>
          </w:p>
          <w:tbl>
            <w:tblPr>
              <w:tblW w:w="0" w:type="auto"/>
              <w:tblInd w:w="4" w:type="dxa"/>
              <w:tblLayout w:type="fixed"/>
              <w:tblLook w:val="01E0" w:firstRow="1" w:lastRow="1" w:firstColumn="1" w:lastColumn="1" w:noHBand="0" w:noVBand="0"/>
            </w:tblPr>
            <w:tblGrid>
              <w:gridCol w:w="2587"/>
              <w:gridCol w:w="2459"/>
              <w:gridCol w:w="132"/>
              <w:gridCol w:w="2459"/>
              <w:gridCol w:w="2453"/>
            </w:tblGrid>
            <w:tr w:rsidR="0067095F" w:rsidRPr="007235D4" w14:paraId="50250291" w14:textId="52D55457" w:rsidTr="00086B07">
              <w:trPr>
                <w:trHeight w:val="563"/>
              </w:trPr>
              <w:tc>
                <w:tcPr>
                  <w:tcW w:w="2587" w:type="dxa"/>
                </w:tcPr>
                <w:p w14:paraId="07505461" w14:textId="77777777" w:rsidR="0067095F" w:rsidRPr="007235D4" w:rsidRDefault="0067095F" w:rsidP="0067095F">
                  <w:pPr>
                    <w:pStyle w:val="Labels"/>
                  </w:pPr>
                  <w:r w:rsidRPr="007235D4">
                    <w:t>No. total de registros no acervo</w:t>
                  </w:r>
                  <w:r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591" w:type="dxa"/>
                  <w:gridSpan w:val="2"/>
                </w:tcPr>
                <w:p w14:paraId="2FC1D0C0" w14:textId="5AE1E1BF" w:rsidR="0067095F" w:rsidRPr="007235D4" w:rsidRDefault="0067095F" w:rsidP="0067095F">
                  <w:pPr>
                    <w:pStyle w:val="Labels"/>
                  </w:pPr>
                  <w:r w:rsidRPr="007235D4">
                    <w:t>No. total de registros informatizados</w:t>
                  </w:r>
                  <w:r w:rsidRPr="0067095F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459" w:type="dxa"/>
                </w:tcPr>
                <w:p w14:paraId="6AA17C28" w14:textId="77777777" w:rsidR="0067095F" w:rsidRPr="007235D4" w:rsidRDefault="0067095F" w:rsidP="0067095F">
                  <w:pPr>
                    <w:pStyle w:val="Labels"/>
                  </w:pPr>
                  <w:r w:rsidRPr="007235D4">
                    <w:t>Software utilizado na informatização</w:t>
                  </w:r>
                  <w:r w:rsidRPr="007235D4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453" w:type="dxa"/>
                </w:tcPr>
                <w:p w14:paraId="5D117155" w14:textId="66DEB0DD" w:rsidR="0067095F" w:rsidRPr="007235D4" w:rsidRDefault="0067095F" w:rsidP="0067095F">
                  <w:pPr>
                    <w:pStyle w:val="Labels"/>
                  </w:pPr>
                  <w:r w:rsidRPr="007235D4">
                    <w:t>Ano da coleta mais antiga</w:t>
                  </w:r>
                </w:p>
              </w:tc>
            </w:tr>
            <w:tr w:rsidR="0067095F" w:rsidRPr="007235D4" w14:paraId="77C6783F" w14:textId="0135C105" w:rsidTr="00086B07">
              <w:trPr>
                <w:trHeight w:val="240"/>
              </w:trPr>
              <w:tc>
                <w:tcPr>
                  <w:tcW w:w="2587" w:type="dxa"/>
                  <w:shd w:val="clear" w:color="auto" w:fill="auto"/>
                </w:tcPr>
                <w:p w14:paraId="36E04E11" w14:textId="0893E6C6" w:rsidR="0067095F" w:rsidRPr="007235D4" w:rsidRDefault="0067095F" w:rsidP="0067095F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2591" w:type="dxa"/>
                  <w:gridSpan w:val="2"/>
                  <w:shd w:val="clear" w:color="auto" w:fill="auto"/>
                </w:tcPr>
                <w:p w14:paraId="561FB066" w14:textId="4A85A095" w:rsidR="0067095F" w:rsidRPr="007235D4" w:rsidRDefault="0067095F" w:rsidP="0067095F">
                  <w:pPr>
                    <w:pStyle w:val="textFields"/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  <w:bookmarkStart w:id="6" w:name="Text18"/>
              <w:tc>
                <w:tcPr>
                  <w:tcW w:w="2459" w:type="dxa"/>
                  <w:shd w:val="clear" w:color="auto" w:fill="auto"/>
                </w:tcPr>
                <w:p w14:paraId="78E802F5" w14:textId="0884EBE8" w:rsidR="0067095F" w:rsidRPr="007235D4" w:rsidRDefault="0067095F" w:rsidP="00FD66FA">
                  <w:pPr>
                    <w:pStyle w:val="textFields"/>
                    <w:rPr>
                      <w:shd w:val="clear" w:color="auto" w:fill="E6E6E6"/>
                    </w:rPr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FD66FA">
                    <w:rPr>
                      <w:shd w:val="clear" w:color="auto" w:fill="E6E6E6"/>
                    </w:rPr>
                    <w:t> </w:t>
                  </w:r>
                  <w:r w:rsidR="00FD66FA">
                    <w:rPr>
                      <w:shd w:val="clear" w:color="auto" w:fill="E6E6E6"/>
                    </w:rPr>
                    <w:t> </w:t>
                  </w:r>
                  <w:r w:rsidR="00FD66FA">
                    <w:rPr>
                      <w:shd w:val="clear" w:color="auto" w:fill="E6E6E6"/>
                    </w:rPr>
                    <w:t> </w:t>
                  </w:r>
                  <w:r w:rsidR="00FD66FA">
                    <w:rPr>
                      <w:shd w:val="clear" w:color="auto" w:fill="E6E6E6"/>
                    </w:rPr>
                    <w:t> </w:t>
                  </w:r>
                  <w:r w:rsidR="00FD66FA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  <w:bookmarkEnd w:id="6"/>
                </w:p>
              </w:tc>
              <w:tc>
                <w:tcPr>
                  <w:tcW w:w="2453" w:type="dxa"/>
                </w:tcPr>
                <w:p w14:paraId="063A88F4" w14:textId="1941DB62" w:rsidR="0067095F" w:rsidRPr="007235D4" w:rsidRDefault="0067095F" w:rsidP="0067095F">
                  <w:pPr>
                    <w:pStyle w:val="textFields"/>
                    <w:rPr>
                      <w:shd w:val="clear" w:color="auto" w:fill="E6E6E6"/>
                    </w:rPr>
                  </w:pPr>
                  <w:r w:rsidRPr="007235D4">
                    <w:rPr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235D4">
                    <w:rPr>
                      <w:shd w:val="clear" w:color="auto" w:fill="E6E6E6"/>
                    </w:rPr>
                    <w:instrText xml:space="preserve"> FORMTEXT </w:instrText>
                  </w:r>
                  <w:r w:rsidRPr="007235D4">
                    <w:rPr>
                      <w:shd w:val="clear" w:color="auto" w:fill="E6E6E6"/>
                    </w:rPr>
                  </w:r>
                  <w:r w:rsidRPr="007235D4">
                    <w:rPr>
                      <w:shd w:val="clear" w:color="auto" w:fill="E6E6E6"/>
                    </w:rPr>
                    <w:fldChar w:fldCharType="separate"/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="00417F28">
                    <w:rPr>
                      <w:shd w:val="clear" w:color="auto" w:fill="E6E6E6"/>
                    </w:rPr>
                    <w:t> </w:t>
                  </w:r>
                  <w:r w:rsidRPr="007235D4">
                    <w:rPr>
                      <w:shd w:val="clear" w:color="auto" w:fill="E6E6E6"/>
                    </w:rPr>
                    <w:fldChar w:fldCharType="end"/>
                  </w:r>
                </w:p>
              </w:tc>
            </w:tr>
            <w:tr w:rsidR="0067095F" w:rsidRPr="007235D4" w14:paraId="5FA05227" w14:textId="0EA4AB99" w:rsidTr="00086B07">
              <w:trPr>
                <w:gridAfter w:val="3"/>
                <w:wAfter w:w="5044" w:type="dxa"/>
                <w:trHeight w:val="338"/>
              </w:trPr>
              <w:tc>
                <w:tcPr>
                  <w:tcW w:w="2587" w:type="dxa"/>
                </w:tcPr>
                <w:p w14:paraId="140003D9" w14:textId="494E05E3" w:rsidR="0067095F" w:rsidRPr="007235D4" w:rsidRDefault="0067095F" w:rsidP="0067095F">
                  <w:pPr>
                    <w:pStyle w:val="Labels"/>
                  </w:pPr>
                </w:p>
              </w:tc>
              <w:tc>
                <w:tcPr>
                  <w:tcW w:w="2459" w:type="dxa"/>
                </w:tcPr>
                <w:p w14:paraId="5E57B8F9" w14:textId="77777777" w:rsidR="0067095F" w:rsidRPr="007235D4" w:rsidRDefault="0067095F" w:rsidP="0067095F">
                  <w:pPr>
                    <w:pStyle w:val="Labels"/>
                  </w:pPr>
                </w:p>
              </w:tc>
            </w:tr>
          </w:tbl>
          <w:p w14:paraId="20D63343" w14:textId="47660BE5" w:rsidR="001B57D1" w:rsidRPr="001714E5" w:rsidRDefault="00F74F44" w:rsidP="00F74F44">
            <w:pPr>
              <w:pStyle w:val="HLabel"/>
            </w:pPr>
            <w:r w:rsidRPr="00F74F44">
              <w:rPr>
                <w:b w:val="0"/>
              </w:rPr>
              <w:t>4.</w:t>
            </w:r>
            <w:r>
              <w:t xml:space="preserve"> </w:t>
            </w:r>
            <w:r w:rsidR="00BB5462" w:rsidRPr="001714E5">
              <w:t>Imagens</w:t>
            </w:r>
          </w:p>
          <w:p w14:paraId="547965DC" w14:textId="78829469" w:rsidR="006921AC" w:rsidRPr="00C1021D" w:rsidRDefault="001714E5" w:rsidP="00BB5462">
            <w:pPr>
              <w:pStyle w:val="Labels"/>
              <w:rPr>
                <w:rFonts w:asciiTheme="majorHAnsi" w:hAnsiTheme="majorHAnsi" w:cstheme="majorHAnsi"/>
                <w:bCs/>
                <w:color w:val="auto"/>
              </w:rPr>
            </w:pPr>
            <w:r w:rsidRPr="00C1021D">
              <w:rPr>
                <w:rFonts w:asciiTheme="majorHAnsi" w:hAnsiTheme="majorHAnsi" w:cstheme="majorHAnsi"/>
                <w:bCs/>
                <w:color w:val="auto"/>
              </w:rPr>
              <w:t xml:space="preserve">A coleção tem imagens dos exemplares do acervo? </w:t>
            </w:r>
            <w:sdt>
              <w:sdtPr>
                <w:rPr>
                  <w:rFonts w:asciiTheme="majorHAnsi" w:hAnsiTheme="majorHAnsi" w:cstheme="majorHAnsi"/>
                  <w:bCs/>
                  <w:color w:val="auto"/>
                </w:rPr>
                <w:id w:val="-120371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F28">
                  <w:rPr>
                    <w:rFonts w:ascii="MS Gothic" w:eastAsia="MS Gothic" w:hAnsi="MS Gothic" w:cstheme="majorHAnsi" w:hint="eastAsia"/>
                    <w:bCs/>
                    <w:color w:val="auto"/>
                  </w:rPr>
                  <w:t>☐</w:t>
                </w:r>
              </w:sdtContent>
            </w:sdt>
            <w:r w:rsidRPr="00C1021D"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  <w:r w:rsidRPr="00C1021D">
              <w:rPr>
                <w:rFonts w:asciiTheme="majorHAnsi" w:hAnsiTheme="majorHAnsi" w:cstheme="majorHAnsi"/>
                <w:b w:val="0"/>
                <w:color w:val="auto"/>
              </w:rPr>
              <w:t xml:space="preserve">Sim  </w:t>
            </w:r>
            <w:r w:rsidRPr="00C1021D">
              <w:rPr>
                <w:rFonts w:asciiTheme="majorHAnsi" w:hAnsiTheme="majorHAnsi" w:cstheme="majorHAnsi"/>
                <w:bCs/>
                <w:color w:val="auto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Cs/>
                  <w:color w:val="auto"/>
                </w:rPr>
                <w:id w:val="-2192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21D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Pr="00C1021D"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  <w:r w:rsidRPr="00C1021D">
              <w:rPr>
                <w:rFonts w:asciiTheme="majorHAnsi" w:hAnsiTheme="majorHAnsi" w:cstheme="majorHAnsi"/>
                <w:b w:val="0"/>
                <w:color w:val="auto"/>
              </w:rPr>
              <w:t>Não</w:t>
            </w:r>
          </w:p>
          <w:p w14:paraId="15154BC2" w14:textId="4F888BC2" w:rsidR="00BB5462" w:rsidRPr="00371FFC" w:rsidRDefault="001714E5" w:rsidP="00C1021D">
            <w:pPr>
              <w:pStyle w:val="Labels"/>
              <w:rPr>
                <w:rFonts w:asciiTheme="majorHAnsi" w:hAnsiTheme="majorHAnsi" w:cstheme="majorHAnsi"/>
                <w:b w:val="0"/>
                <w:color w:val="auto"/>
              </w:rPr>
            </w:pPr>
            <w:r w:rsidRPr="00C1021D">
              <w:rPr>
                <w:rFonts w:asciiTheme="majorHAnsi" w:hAnsiTheme="majorHAnsi" w:cstheme="majorHAnsi"/>
                <w:bCs/>
                <w:color w:val="auto"/>
              </w:rPr>
              <w:t xml:space="preserve">Tem interesse em disponibilizar as imagens no </w:t>
            </w:r>
            <w:r w:rsidR="004C1C8A" w:rsidRPr="004C1C8A">
              <w:rPr>
                <w:rFonts w:asciiTheme="majorHAnsi" w:hAnsiTheme="majorHAnsi" w:cstheme="majorHAnsi"/>
                <w:bCs/>
                <w:i/>
                <w:color w:val="auto"/>
              </w:rPr>
              <w:t>species</w:t>
            </w:r>
            <w:r w:rsidRPr="00C1021D">
              <w:rPr>
                <w:rFonts w:asciiTheme="majorHAnsi" w:hAnsiTheme="majorHAnsi" w:cstheme="majorHAnsi"/>
                <w:bCs/>
                <w:color w:val="auto"/>
              </w:rPr>
              <w:t>Link</w:t>
            </w:r>
            <w:r w:rsidRPr="00417F28">
              <w:rPr>
                <w:rFonts w:asciiTheme="majorHAnsi" w:hAnsiTheme="majorHAnsi" w:cstheme="majorHAnsi"/>
                <w:b w:val="0"/>
                <w:color w:val="auto"/>
              </w:rPr>
              <w:t xml:space="preserve">? </w:t>
            </w:r>
            <w:sdt>
              <w:sdtPr>
                <w:rPr>
                  <w:rFonts w:asciiTheme="majorHAnsi" w:hAnsiTheme="majorHAnsi" w:cstheme="majorHAnsi"/>
                </w:rPr>
                <w:id w:val="-164873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F28" w:rsidRPr="00417F28">
                  <w:rPr>
                    <w:rFonts w:ascii="Segoe UI Symbol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Pr="00417F28"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  <w:r w:rsidRPr="00C1021D">
              <w:rPr>
                <w:rFonts w:asciiTheme="majorHAnsi" w:hAnsiTheme="majorHAnsi" w:cstheme="majorHAnsi"/>
                <w:b w:val="0"/>
                <w:color w:val="auto"/>
              </w:rPr>
              <w:t xml:space="preserve">Sim </w:t>
            </w:r>
            <w:r w:rsidRPr="00C1021D">
              <w:rPr>
                <w:rFonts w:asciiTheme="majorHAnsi" w:hAnsiTheme="majorHAnsi" w:cstheme="majorHAnsi"/>
                <w:bCs/>
                <w:color w:val="auto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91755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21D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Pr="00C1021D"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  <w:r w:rsidRPr="00C1021D">
              <w:rPr>
                <w:rFonts w:asciiTheme="majorHAnsi" w:hAnsiTheme="majorHAnsi" w:cstheme="majorHAnsi"/>
                <w:b w:val="0"/>
                <w:color w:val="auto"/>
              </w:rPr>
              <w:t>Não</w:t>
            </w:r>
          </w:p>
        </w:tc>
      </w:tr>
      <w:tr w:rsidR="000C13E7" w:rsidRPr="007235D4" w14:paraId="693F3B44" w14:textId="77777777" w:rsidTr="00086B07">
        <w:trPr>
          <w:cantSplit/>
          <w:trHeight w:val="2553"/>
        </w:trPr>
        <w:tc>
          <w:tcPr>
            <w:tcW w:w="5000" w:type="pct"/>
            <w:gridSpan w:val="2"/>
            <w:shd w:val="clear" w:color="auto" w:fill="F3F3F3"/>
          </w:tcPr>
          <w:p w14:paraId="1D10CDD2" w14:textId="77777777" w:rsidR="00D22EF1" w:rsidRDefault="00D22EF1" w:rsidP="00D22EF1">
            <w:pPr>
              <w:pStyle w:val="HLabel"/>
            </w:pPr>
          </w:p>
          <w:p w14:paraId="694D4AEE" w14:textId="0ACE38CC" w:rsidR="00D22EF1" w:rsidRDefault="00D22EF1" w:rsidP="00D22EF1">
            <w:pPr>
              <w:pStyle w:val="HLabel"/>
              <w:rPr>
                <w:color w:val="538135" w:themeColor="accent6" w:themeShade="BF"/>
              </w:rPr>
            </w:pPr>
            <w:r>
              <w:t xml:space="preserve">5. </w:t>
            </w:r>
            <w:r w:rsidR="000C13E7" w:rsidRPr="000C13E7">
              <w:t xml:space="preserve">Base do </w:t>
            </w:r>
            <w:r w:rsidR="000C13E7" w:rsidRPr="00D22EF1">
              <w:rPr>
                <w:color w:val="538135" w:themeColor="accent6" w:themeShade="BF"/>
              </w:rPr>
              <w:t>registro</w:t>
            </w:r>
            <w:r w:rsidR="00453D94">
              <w:t xml:space="preserve"> </w:t>
            </w:r>
            <w:r w:rsidR="00453D94" w:rsidRPr="00453D94">
              <w:rPr>
                <w:color w:val="FF0000"/>
              </w:rPr>
              <w:t>*</w:t>
            </w:r>
          </w:p>
          <w:p w14:paraId="6B42217D" w14:textId="2FAFEAC4" w:rsidR="000334FF" w:rsidRPr="00D22EF1" w:rsidRDefault="00000000" w:rsidP="004F59BD">
            <w:pPr>
              <w:pStyle w:val="Labels"/>
              <w:rPr>
                <w:color w:val="auto"/>
              </w:rPr>
            </w:pPr>
            <w:sdt>
              <w:sdtPr>
                <w:rPr>
                  <w:color w:val="538135" w:themeColor="accent6" w:themeShade="BF"/>
                </w:rPr>
                <w:id w:val="13713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EF1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="00D22EF1">
              <w:rPr>
                <w:color w:val="538135" w:themeColor="accent6" w:themeShade="BF"/>
              </w:rPr>
              <w:t xml:space="preserve"> </w:t>
            </w:r>
            <w:r w:rsidR="000334FF" w:rsidRPr="00D22EF1">
              <w:rPr>
                <w:color w:val="538135" w:themeColor="accent6" w:themeShade="BF"/>
              </w:rPr>
              <w:t>Espécime preservado</w:t>
            </w:r>
            <w:r w:rsidR="00D22EF1">
              <w:rPr>
                <w:color w:val="538135" w:themeColor="accent6" w:themeShade="BF"/>
              </w:rPr>
              <w:br/>
            </w:r>
            <w:r w:rsidR="00D22EF1">
              <w:rPr>
                <w:color w:val="auto"/>
              </w:rPr>
              <w:t xml:space="preserve">     </w:t>
            </w:r>
            <w:r w:rsidR="000334FF" w:rsidRPr="00787DBB">
              <w:rPr>
                <w:b w:val="0"/>
                <w:bCs/>
                <w:color w:val="auto"/>
              </w:rPr>
              <w:t>E</w:t>
            </w:r>
            <w:r w:rsidR="00D22EF1">
              <w:rPr>
                <w:b w:val="0"/>
                <w:bCs/>
                <w:color w:val="auto"/>
              </w:rPr>
              <w:t>x</w:t>
            </w:r>
            <w:r w:rsidR="000334FF" w:rsidRPr="00787DBB">
              <w:rPr>
                <w:b w:val="0"/>
                <w:bCs/>
                <w:color w:val="auto"/>
              </w:rPr>
              <w:t>: Um espécime de planta em herbário; um lote de peixes em um pote.</w:t>
            </w:r>
          </w:p>
          <w:p w14:paraId="4ED4E805" w14:textId="095B65BA" w:rsidR="000334FF" w:rsidRPr="00787DBB" w:rsidRDefault="00000000" w:rsidP="004F59BD">
            <w:pPr>
              <w:pStyle w:val="Labels"/>
              <w:rPr>
                <w:b w:val="0"/>
                <w:bCs/>
                <w:color w:val="auto"/>
              </w:rPr>
            </w:pPr>
            <w:sdt>
              <w:sdtPr>
                <w:rPr>
                  <w:color w:val="538135" w:themeColor="accent6" w:themeShade="BF"/>
                </w:rPr>
                <w:id w:val="132763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4FF" w:rsidRPr="00D22EF1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="00D22EF1">
              <w:rPr>
                <w:color w:val="538135" w:themeColor="accent6" w:themeShade="BF"/>
              </w:rPr>
              <w:t xml:space="preserve"> </w:t>
            </w:r>
            <w:r w:rsidR="000334FF" w:rsidRPr="00D22EF1">
              <w:rPr>
                <w:color w:val="538135" w:themeColor="accent6" w:themeShade="BF"/>
              </w:rPr>
              <w:t xml:space="preserve">Espécime </w:t>
            </w:r>
            <w:r w:rsidR="00D22EF1">
              <w:rPr>
                <w:color w:val="538135" w:themeColor="accent6" w:themeShade="BF"/>
              </w:rPr>
              <w:t>vivo</w:t>
            </w:r>
            <w:r w:rsidR="00D22EF1">
              <w:rPr>
                <w:color w:val="538135" w:themeColor="accent6" w:themeShade="BF"/>
              </w:rPr>
              <w:br/>
              <w:t xml:space="preserve">     </w:t>
            </w:r>
            <w:r w:rsidR="00D22EF1">
              <w:rPr>
                <w:b w:val="0"/>
                <w:bCs/>
                <w:color w:val="auto"/>
              </w:rPr>
              <w:t>Ex</w:t>
            </w:r>
            <w:r w:rsidR="000334FF" w:rsidRPr="00787DBB">
              <w:rPr>
                <w:b w:val="0"/>
                <w:bCs/>
                <w:color w:val="auto"/>
              </w:rPr>
              <w:t xml:space="preserve">: Uma planta viva em um jardim botânico ou um animal em um zoológico. </w:t>
            </w:r>
          </w:p>
          <w:p w14:paraId="00449021" w14:textId="35BE0EF5" w:rsidR="000334FF" w:rsidRPr="00787DBB" w:rsidRDefault="00000000" w:rsidP="004F59BD">
            <w:pPr>
              <w:pStyle w:val="Labels"/>
              <w:rPr>
                <w:b w:val="0"/>
                <w:bCs/>
                <w:color w:val="auto"/>
              </w:rPr>
            </w:pPr>
            <w:sdt>
              <w:sdtPr>
                <w:rPr>
                  <w:color w:val="538135" w:themeColor="accent6" w:themeShade="BF"/>
                </w:rPr>
                <w:id w:val="-76692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4FF" w:rsidRPr="00D22EF1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="00D22EF1">
              <w:rPr>
                <w:color w:val="538135" w:themeColor="accent6" w:themeShade="BF"/>
              </w:rPr>
              <w:t xml:space="preserve"> </w:t>
            </w:r>
            <w:r w:rsidR="000334FF" w:rsidRPr="00D22EF1">
              <w:rPr>
                <w:color w:val="538135" w:themeColor="accent6" w:themeShade="BF"/>
              </w:rPr>
              <w:t>Espécime</w:t>
            </w:r>
            <w:r w:rsidR="00D22EF1">
              <w:rPr>
                <w:color w:val="538135" w:themeColor="accent6" w:themeShade="BF"/>
              </w:rPr>
              <w:t xml:space="preserve"> fóssil</w:t>
            </w:r>
            <w:r w:rsidR="00D22EF1">
              <w:rPr>
                <w:color w:val="538135" w:themeColor="accent6" w:themeShade="BF"/>
              </w:rPr>
              <w:br/>
              <w:t xml:space="preserve">     </w:t>
            </w:r>
            <w:r w:rsidR="000334FF" w:rsidRPr="00787DBB">
              <w:rPr>
                <w:b w:val="0"/>
                <w:bCs/>
                <w:color w:val="auto"/>
              </w:rPr>
              <w:t>E</w:t>
            </w:r>
            <w:r w:rsidR="00D22EF1">
              <w:rPr>
                <w:b w:val="0"/>
                <w:bCs/>
                <w:color w:val="auto"/>
              </w:rPr>
              <w:t>x</w:t>
            </w:r>
            <w:r w:rsidR="000334FF" w:rsidRPr="00787DBB">
              <w:rPr>
                <w:b w:val="0"/>
                <w:bCs/>
                <w:color w:val="auto"/>
              </w:rPr>
              <w:t xml:space="preserve">: Um fóssil de corpo; um coprólito; um gastrólito; um icnofóssil ou um pedaço de uma </w:t>
            </w:r>
            <w:r w:rsidR="00787DBB" w:rsidRPr="00787DBB">
              <w:rPr>
                <w:b w:val="0"/>
                <w:bCs/>
                <w:color w:val="auto"/>
              </w:rPr>
              <w:t>árvore petrificada.</w:t>
            </w:r>
          </w:p>
          <w:p w14:paraId="33FF468D" w14:textId="2CE4EA77" w:rsidR="00787DBB" w:rsidRPr="00D22EF1" w:rsidRDefault="00000000" w:rsidP="004F59BD">
            <w:pPr>
              <w:pStyle w:val="Labels"/>
              <w:rPr>
                <w:color w:val="auto"/>
              </w:rPr>
            </w:pPr>
            <w:sdt>
              <w:sdtPr>
                <w:rPr>
                  <w:color w:val="538135" w:themeColor="accent6" w:themeShade="BF"/>
                </w:rPr>
                <w:id w:val="19559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DBB" w:rsidRPr="00D22EF1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="00D22EF1">
              <w:rPr>
                <w:color w:val="538135" w:themeColor="accent6" w:themeShade="BF"/>
              </w:rPr>
              <w:t xml:space="preserve"> </w:t>
            </w:r>
            <w:r w:rsidR="00787DBB" w:rsidRPr="00D22EF1">
              <w:rPr>
                <w:color w:val="538135" w:themeColor="accent6" w:themeShade="BF"/>
              </w:rPr>
              <w:t>Observação humana</w:t>
            </w:r>
            <w:r w:rsidR="00D22EF1">
              <w:rPr>
                <w:color w:val="auto"/>
              </w:rPr>
              <w:br/>
              <w:t xml:space="preserve">     </w:t>
            </w:r>
            <w:r w:rsidR="00787DBB" w:rsidRPr="00787DBB">
              <w:rPr>
                <w:b w:val="0"/>
                <w:bCs/>
                <w:color w:val="auto"/>
              </w:rPr>
              <w:t>E</w:t>
            </w:r>
            <w:r w:rsidR="00D22EF1">
              <w:rPr>
                <w:b w:val="0"/>
                <w:bCs/>
                <w:color w:val="auto"/>
              </w:rPr>
              <w:t>x</w:t>
            </w:r>
            <w:r w:rsidR="00787DBB" w:rsidRPr="00787DBB">
              <w:rPr>
                <w:b w:val="0"/>
                <w:bCs/>
                <w:color w:val="auto"/>
              </w:rPr>
              <w:t xml:space="preserve">: Evidência de ocorrência tirada de notas de campo ou literatura; </w:t>
            </w:r>
            <w:r w:rsidR="00D22EF1">
              <w:rPr>
                <w:b w:val="0"/>
                <w:bCs/>
                <w:color w:val="auto"/>
              </w:rPr>
              <w:t xml:space="preserve"> r</w:t>
            </w:r>
            <w:r w:rsidR="00787DBB" w:rsidRPr="00787DBB">
              <w:rPr>
                <w:b w:val="0"/>
                <w:bCs/>
                <w:color w:val="auto"/>
              </w:rPr>
              <w:t>egistro de uma ocorrência sem uma evidência física associada.</w:t>
            </w:r>
          </w:p>
          <w:p w14:paraId="4E8F4462" w14:textId="63BAC618" w:rsidR="000C13E7" w:rsidRPr="00C1021D" w:rsidRDefault="00000000" w:rsidP="00D22EF1">
            <w:pPr>
              <w:pStyle w:val="Labels"/>
              <w:rPr>
                <w:b w:val="0"/>
                <w:color w:val="auto"/>
              </w:rPr>
            </w:pPr>
            <w:sdt>
              <w:sdtPr>
                <w:rPr>
                  <w:color w:val="538135" w:themeColor="accent6" w:themeShade="BF"/>
                </w:rPr>
                <w:id w:val="-3351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DBB" w:rsidRPr="00D22EF1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="00D22EF1">
              <w:rPr>
                <w:color w:val="538135" w:themeColor="accent6" w:themeShade="BF"/>
              </w:rPr>
              <w:t xml:space="preserve"> Observação por equipamento</w:t>
            </w:r>
            <w:r w:rsidR="00D22EF1">
              <w:rPr>
                <w:color w:val="538135" w:themeColor="accent6" w:themeShade="BF"/>
              </w:rPr>
              <w:br/>
              <w:t xml:space="preserve">     </w:t>
            </w:r>
            <w:r w:rsidR="00787DBB" w:rsidRPr="00787DBB">
              <w:rPr>
                <w:b w:val="0"/>
                <w:bCs/>
                <w:color w:val="auto"/>
              </w:rPr>
              <w:t>E</w:t>
            </w:r>
            <w:r w:rsidR="00D22EF1">
              <w:rPr>
                <w:b w:val="0"/>
                <w:bCs/>
                <w:color w:val="auto"/>
              </w:rPr>
              <w:t>x</w:t>
            </w:r>
            <w:r w:rsidR="00787DBB" w:rsidRPr="00787DBB">
              <w:rPr>
                <w:b w:val="0"/>
                <w:bCs/>
                <w:color w:val="auto"/>
              </w:rPr>
              <w:t xml:space="preserve">: fotografia; vídeo; gravação de áudio; imagem de sensoriamento </w:t>
            </w:r>
            <w:proofErr w:type="gramStart"/>
            <w:r w:rsidR="00787DBB" w:rsidRPr="00787DBB">
              <w:rPr>
                <w:b w:val="0"/>
                <w:bCs/>
                <w:color w:val="auto"/>
              </w:rPr>
              <w:t>remoto</w:t>
            </w:r>
            <w:r w:rsidR="00D22EF1">
              <w:rPr>
                <w:b w:val="0"/>
                <w:bCs/>
                <w:color w:val="auto"/>
              </w:rPr>
              <w:t>,</w:t>
            </w:r>
            <w:r w:rsidR="00787DBB" w:rsidRPr="00787DBB">
              <w:rPr>
                <w:b w:val="0"/>
                <w:bCs/>
                <w:color w:val="auto"/>
              </w:rPr>
              <w:t xml:space="preserve"> </w:t>
            </w:r>
            <w:r w:rsidR="00D22EF1">
              <w:rPr>
                <w:b w:val="0"/>
                <w:bCs/>
                <w:color w:val="auto"/>
              </w:rPr>
              <w:t>etc.</w:t>
            </w:r>
            <w:proofErr w:type="gramEnd"/>
          </w:p>
        </w:tc>
      </w:tr>
      <w:tr w:rsidR="00D36BD9" w:rsidRPr="00D22EF1" w14:paraId="372D38C5" w14:textId="77777777" w:rsidTr="00086B07">
        <w:trPr>
          <w:cantSplit/>
          <w:trHeight w:val="345"/>
        </w:trPr>
        <w:tc>
          <w:tcPr>
            <w:tcW w:w="5000" w:type="pct"/>
            <w:gridSpan w:val="2"/>
            <w:shd w:val="clear" w:color="auto" w:fill="F3F3F3"/>
          </w:tcPr>
          <w:p w14:paraId="39D18D79" w14:textId="47ECB8DD" w:rsidR="00D36BD9" w:rsidRPr="00D22EF1" w:rsidRDefault="00D22EF1" w:rsidP="00D22EF1">
            <w:pPr>
              <w:pStyle w:val="Labels"/>
            </w:pPr>
            <w:r w:rsidRPr="00D22EF1">
              <w:rPr>
                <w:color w:val="538135"/>
              </w:rPr>
              <w:t xml:space="preserve">Referência: </w:t>
            </w:r>
            <w:r w:rsidRPr="00D22EF1">
              <w:t>dwc.tdwg.org/terms</w:t>
            </w:r>
          </w:p>
        </w:tc>
      </w:tr>
      <w:tr w:rsidR="001B57D1" w:rsidRPr="007235D4" w14:paraId="1C98DD37" w14:textId="77777777" w:rsidTr="00086B07">
        <w:trPr>
          <w:cantSplit/>
          <w:trHeight w:val="31"/>
        </w:trPr>
        <w:tc>
          <w:tcPr>
            <w:tcW w:w="5000" w:type="pct"/>
            <w:gridSpan w:val="2"/>
            <w:shd w:val="clear" w:color="auto" w:fill="F3F3F3"/>
          </w:tcPr>
          <w:p w14:paraId="5CE7A0ED" w14:textId="4F8E56D3" w:rsidR="001B57D1" w:rsidRPr="007235D4" w:rsidRDefault="00D22EF1" w:rsidP="00BB5462">
            <w:pPr>
              <w:pStyle w:val="HLabel"/>
            </w:pPr>
            <w:r>
              <w:lastRenderedPageBreak/>
              <w:t xml:space="preserve">6. </w:t>
            </w:r>
            <w:r w:rsidR="001B57D1" w:rsidRPr="007235D4">
              <w:t>Classificação da Coleção</w:t>
            </w:r>
            <w:r w:rsidR="005B2E8D" w:rsidRPr="007235D4">
              <w:rPr>
                <w:color w:val="FF0000"/>
              </w:rPr>
              <w:t>*</w:t>
            </w:r>
            <w:r w:rsidR="008E2DF2">
              <w:t xml:space="preserve"> </w:t>
            </w:r>
            <w:r w:rsidR="008E2DF2" w:rsidRPr="005B2E8D">
              <w:rPr>
                <w:b w:val="0"/>
                <w:color w:val="7F7F7F" w:themeColor="text1" w:themeTint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(Marque </w:t>
            </w:r>
            <w:r w:rsidR="005B2E8D" w:rsidRPr="005B2E8D">
              <w:rPr>
                <w:b w:val="0"/>
                <w:color w:val="7F7F7F" w:themeColor="text1" w:themeTint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tod</w:t>
            </w:r>
            <w:r w:rsidR="008E2DF2" w:rsidRPr="005B2E8D">
              <w:rPr>
                <w:b w:val="0"/>
                <w:color w:val="7F7F7F" w:themeColor="text1" w:themeTint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 </w:t>
            </w:r>
            <w:r w:rsidR="005B2E8D" w:rsidRPr="005B2E8D">
              <w:rPr>
                <w:b w:val="0"/>
                <w:color w:val="7F7F7F" w:themeColor="text1" w:themeTint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</w:t>
            </w:r>
            <w:r w:rsidR="008E2DF2" w:rsidRPr="005B2E8D">
              <w:rPr>
                <w:b w:val="0"/>
                <w:color w:val="7F7F7F" w:themeColor="text1" w:themeTint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opções</w:t>
            </w:r>
            <w:r w:rsidR="005B2E8D" w:rsidRPr="005B2E8D">
              <w:rPr>
                <w:b w:val="0"/>
                <w:color w:val="7F7F7F" w:themeColor="text1" w:themeTint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que se aplicam</w:t>
            </w:r>
            <w:r w:rsidR="008E2DF2" w:rsidRPr="005B2E8D">
              <w:rPr>
                <w:b w:val="0"/>
                <w:color w:val="7F7F7F" w:themeColor="text1" w:themeTint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tbl>
            <w:tblPr>
              <w:tblW w:w="10081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1"/>
              <w:gridCol w:w="1131"/>
              <w:gridCol w:w="2071"/>
              <w:gridCol w:w="6228"/>
            </w:tblGrid>
            <w:tr w:rsidR="001B57D1" w:rsidRPr="008317B1" w14:paraId="7E3F3E54" w14:textId="77777777" w:rsidTr="00086B07">
              <w:trPr>
                <w:trHeight w:val="331"/>
                <w:jc w:val="center"/>
              </w:trPr>
              <w:tc>
                <w:tcPr>
                  <w:tcW w:w="5000" w:type="pct"/>
                  <w:gridSpan w:val="4"/>
                  <w:shd w:val="clear" w:color="auto" w:fill="FFCC00"/>
                  <w:noWrap/>
                  <w:vAlign w:val="center"/>
                </w:tcPr>
                <w:bookmarkStart w:id="7" w:name="_Hlk90022825"/>
                <w:p w14:paraId="3D158940" w14:textId="141A8337" w:rsidR="001B57D1" w:rsidRPr="009F0A67" w:rsidRDefault="00000000" w:rsidP="00722674">
                  <w:pPr>
                    <w:spacing w:after="0"/>
                    <w:jc w:val="left"/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  <w:lang w:eastAsia="en-US"/>
                      </w:rPr>
                      <w:id w:val="-846561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0A67" w:rsidRPr="009F0A67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9F0A67" w:rsidRP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Animais</w:t>
                  </w:r>
                </w:p>
              </w:tc>
            </w:tr>
            <w:tr w:rsidR="001B57D1" w:rsidRPr="008317B1" w14:paraId="436AB85B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5B4713CD" w14:textId="77777777"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bookmarkStart w:id="8" w:name="_Hlk90022785"/>
                </w:p>
              </w:tc>
              <w:tc>
                <w:tcPr>
                  <w:tcW w:w="4677" w:type="pct"/>
                  <w:gridSpan w:val="3"/>
                  <w:shd w:val="clear" w:color="auto" w:fill="FFFF99"/>
                  <w:noWrap/>
                  <w:vAlign w:val="center"/>
                </w:tcPr>
                <w:p w14:paraId="50CF7FE8" w14:textId="6A889073" w:rsidR="001B57D1" w:rsidRPr="008317B1" w:rsidRDefault="00000000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  <w:lang w:eastAsia="en-US"/>
                      </w:rPr>
                      <w:id w:val="827247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0A67" w:rsidRPr="009F0A67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Vertebrados</w:t>
                  </w:r>
                </w:p>
              </w:tc>
            </w:tr>
            <w:tr w:rsidR="00956F2A" w:rsidRPr="008317B1" w14:paraId="320D03D6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702F4310" w14:textId="77777777"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602CAC01" w14:textId="77777777"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16" w:type="pct"/>
                  <w:gridSpan w:val="2"/>
                  <w:shd w:val="clear" w:color="auto" w:fill="FFFF99"/>
                  <w:noWrap/>
                  <w:vAlign w:val="center"/>
                </w:tcPr>
                <w:p w14:paraId="2CCF917C" w14:textId="2BB8C5CA" w:rsidR="001B57D1" w:rsidRPr="008317B1" w:rsidRDefault="00000000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  <w:lang w:eastAsia="en-US"/>
                      </w:rPr>
                      <w:id w:val="1054119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0A67" w:rsidRPr="009F0A67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9F0A67" w:rsidRP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A</w:t>
                  </w:r>
                  <w:r w:rsid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ves</w:t>
                  </w:r>
                </w:p>
              </w:tc>
            </w:tr>
            <w:bookmarkEnd w:id="8"/>
            <w:tr w:rsidR="00956F2A" w:rsidRPr="008317B1" w14:paraId="29725A93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3858EEA7" w14:textId="77777777"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46C84234" w14:textId="77777777"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16" w:type="pct"/>
                  <w:gridSpan w:val="2"/>
                  <w:shd w:val="clear" w:color="auto" w:fill="FFFF99"/>
                  <w:noWrap/>
                  <w:vAlign w:val="center"/>
                </w:tcPr>
                <w:p w14:paraId="0BA08DF3" w14:textId="7DDD3EA2" w:rsidR="001B57D1" w:rsidRPr="008317B1" w:rsidRDefault="00000000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  <w:lang w:eastAsia="en-US"/>
                      </w:rPr>
                      <w:id w:val="735600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0A67" w:rsidRPr="009F0A67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Mamíferos</w:t>
                  </w:r>
                </w:p>
              </w:tc>
            </w:tr>
            <w:tr w:rsidR="00956F2A" w:rsidRPr="008317B1" w14:paraId="1A3FB116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23099531" w14:textId="77777777"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41AD3FD5" w14:textId="77777777" w:rsidR="001B57D1" w:rsidRPr="008317B1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16" w:type="pct"/>
                  <w:gridSpan w:val="2"/>
                  <w:shd w:val="clear" w:color="auto" w:fill="FFFF99"/>
                  <w:noWrap/>
                  <w:vAlign w:val="center"/>
                </w:tcPr>
                <w:p w14:paraId="2E76AFB6" w14:textId="59B7DE6F" w:rsidR="001B57D1" w:rsidRPr="008317B1" w:rsidRDefault="00000000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  <w:lang w:eastAsia="en-US"/>
                      </w:rPr>
                      <w:id w:val="-565493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0A67" w:rsidRPr="009F0A67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Peixes</w:t>
                  </w:r>
                </w:p>
              </w:tc>
            </w:tr>
            <w:tr w:rsidR="00956F2A" w:rsidRPr="007235D4" w14:paraId="5AC0F37E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187955E9" w14:textId="77777777" w:rsidR="002C3D75" w:rsidRPr="008317B1" w:rsidRDefault="002C3D75" w:rsidP="002C3D7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01E198FA" w14:textId="77777777" w:rsidR="002C3D75" w:rsidRPr="008317B1" w:rsidRDefault="002C3D75" w:rsidP="002C3D7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16" w:type="pct"/>
                  <w:gridSpan w:val="2"/>
                  <w:shd w:val="clear" w:color="auto" w:fill="FFFF99"/>
                  <w:noWrap/>
                  <w:vAlign w:val="center"/>
                </w:tcPr>
                <w:p w14:paraId="46B64D51" w14:textId="1957D5F5" w:rsidR="002C3D75" w:rsidRPr="00D36BD9" w:rsidRDefault="00000000" w:rsidP="002C3D7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  <w:lang w:eastAsia="en-US"/>
                      </w:rPr>
                      <w:id w:val="-160854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0A67" w:rsidRPr="009F0A67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9F0A67" w:rsidRP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An</w:t>
                  </w:r>
                  <w:r w:rsid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fíbios</w:t>
                  </w:r>
                </w:p>
              </w:tc>
            </w:tr>
            <w:tr w:rsidR="00956F2A" w:rsidRPr="007235D4" w14:paraId="24B7C5D0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374A1C2A" w14:textId="77777777" w:rsidR="001B57D1" w:rsidRPr="00D36BD9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3127469C" w14:textId="77777777" w:rsidR="001B57D1" w:rsidRPr="00D36BD9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16" w:type="pct"/>
                  <w:gridSpan w:val="2"/>
                  <w:shd w:val="clear" w:color="auto" w:fill="FFFF99"/>
                  <w:noWrap/>
                  <w:vAlign w:val="center"/>
                </w:tcPr>
                <w:p w14:paraId="4ACC8FDC" w14:textId="4F3402AF" w:rsidR="001B57D1" w:rsidRPr="00D36BD9" w:rsidRDefault="00000000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  <w:lang w:eastAsia="en-US"/>
                      </w:rPr>
                      <w:id w:val="1396475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0A67" w:rsidRPr="009F0A67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Répteis</w:t>
                  </w:r>
                </w:p>
              </w:tc>
            </w:tr>
            <w:tr w:rsidR="001B57D1" w:rsidRPr="007235D4" w14:paraId="1E61CE40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392C7CB4" w14:textId="77777777" w:rsidR="001B57D1" w:rsidRPr="00D71B70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77" w:type="pct"/>
                  <w:gridSpan w:val="3"/>
                  <w:shd w:val="clear" w:color="auto" w:fill="FFFF99"/>
                  <w:noWrap/>
                  <w:vAlign w:val="center"/>
                </w:tcPr>
                <w:p w14:paraId="7AB8CB72" w14:textId="471D6EE4" w:rsidR="001B57D1" w:rsidRPr="00D36BD9" w:rsidRDefault="00000000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  <w:lang w:eastAsia="en-US"/>
                      </w:rPr>
                      <w:id w:val="-1475518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0A67" w:rsidRPr="009F0A67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Invertebrados terrestres</w:t>
                  </w:r>
                </w:p>
              </w:tc>
            </w:tr>
            <w:tr w:rsidR="008E4C43" w:rsidRPr="007235D4" w14:paraId="7AC34AF7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29322E37" w14:textId="77777777" w:rsidR="001B57D1" w:rsidRPr="00D36BD9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0523B9F8" w14:textId="77777777" w:rsidR="001B57D1" w:rsidRPr="00D36BD9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46A2053B" w14:textId="340F397E" w:rsidR="001B57D1" w:rsidRPr="00D36BD9" w:rsidRDefault="00000000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  <w:lang w:eastAsia="en-US"/>
                      </w:rPr>
                      <w:id w:val="-1791898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0A67" w:rsidRPr="009F0A67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9F0A67" w:rsidRP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A</w:t>
                  </w:r>
                  <w:r w:rsid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racnídeos</w:t>
                  </w: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50AF93BB" w14:textId="77777777" w:rsidR="001B57D1" w:rsidRPr="00D36BD9" w:rsidRDefault="001B57D1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E4C43" w:rsidRPr="007235D4" w14:paraId="29A9257A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311FE45C" w14:textId="77777777" w:rsidR="00794B23" w:rsidRPr="00D36BD9" w:rsidRDefault="00794B23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2F88765D" w14:textId="77777777" w:rsidR="00794B23" w:rsidRPr="00D36BD9" w:rsidRDefault="00794B23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21319891" w14:textId="77777777" w:rsidR="00794B23" w:rsidRPr="00D36BD9" w:rsidRDefault="00794B23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06B6B0CC" w14:textId="02B6A61C" w:rsidR="00794B23" w:rsidRPr="00D36BD9" w:rsidRDefault="00000000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  <w:lang w:eastAsia="en-US"/>
                      </w:rPr>
                      <w:id w:val="672456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0A67" w:rsidRPr="009F0A67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9F0A67" w:rsidRP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A</w:t>
                  </w:r>
                  <w:r w:rsid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cari (Ácaros)</w:t>
                  </w:r>
                </w:p>
              </w:tc>
            </w:tr>
            <w:tr w:rsidR="008E4C43" w:rsidRPr="007235D4" w14:paraId="666E87FC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590F88F8" w14:textId="77777777" w:rsidR="0021757C" w:rsidRPr="00D36BD9" w:rsidRDefault="0021757C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44066F28" w14:textId="77777777" w:rsidR="0021757C" w:rsidRPr="00D36BD9" w:rsidRDefault="0021757C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45E31BEF" w14:textId="77777777" w:rsidR="0021757C" w:rsidRPr="00D36BD9" w:rsidRDefault="0021757C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34B387D3" w14:textId="6B143EB5" w:rsidR="0021757C" w:rsidRPr="00D36BD9" w:rsidRDefault="00000000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  <w:lang w:eastAsia="en-US"/>
                      </w:rPr>
                      <w:id w:val="1811124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0A67" w:rsidRPr="009F0A67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9F0A67" w:rsidRP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A</w:t>
                  </w:r>
                  <w:r w:rsid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mblypygi (Amblipígios)</w:t>
                  </w:r>
                </w:p>
              </w:tc>
            </w:tr>
            <w:tr w:rsidR="008E4C43" w:rsidRPr="007235D4" w14:paraId="2FD7E70A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3963C2B0" w14:textId="77777777" w:rsidR="00F730F9" w:rsidRPr="00D36BD9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4330A23E" w14:textId="77777777" w:rsidR="00F730F9" w:rsidRPr="00D36BD9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3BCD093A" w14:textId="77777777" w:rsidR="00F730F9" w:rsidRPr="00D36BD9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43E7D4B4" w14:textId="2D56840A" w:rsidR="00F730F9" w:rsidRPr="00D36BD9" w:rsidRDefault="00000000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  <w:lang w:eastAsia="en-US"/>
                      </w:rPr>
                      <w:id w:val="-1081205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0A67" w:rsidRPr="009F0A67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9F0A67" w:rsidRP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A</w:t>
                  </w:r>
                  <w:r w:rsid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raneae (Aranhas)</w:t>
                  </w:r>
                </w:p>
              </w:tc>
            </w:tr>
            <w:tr w:rsidR="008E4C43" w:rsidRPr="007235D4" w14:paraId="1BA0AFE3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08C748D2" w14:textId="77777777" w:rsidR="00F730F9" w:rsidRPr="00D36BD9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60416020" w14:textId="77777777" w:rsidR="00F730F9" w:rsidRPr="00D36BD9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4711A289" w14:textId="77777777" w:rsidR="00F730F9" w:rsidRPr="00D36BD9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0A9545BA" w14:textId="21D617A9" w:rsidR="00F730F9" w:rsidRPr="00D36BD9" w:rsidRDefault="00000000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  <w:lang w:eastAsia="en-US"/>
                      </w:rPr>
                      <w:id w:val="1092291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0A67" w:rsidRPr="009F0A67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9F0A67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Opiliones (Opiliões)</w:t>
                  </w:r>
                </w:p>
              </w:tc>
            </w:tr>
            <w:tr w:rsidR="008E4C43" w:rsidRPr="007235D4" w14:paraId="1318593A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7E885D98" w14:textId="77777777" w:rsidR="00F730F9" w:rsidRPr="00D36BD9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507B9105" w14:textId="77777777" w:rsidR="00F730F9" w:rsidRPr="00D36BD9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2F774FF3" w14:textId="77777777" w:rsidR="00F730F9" w:rsidRPr="00D36BD9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0F42DCAC" w14:textId="6C375573" w:rsidR="00F730F9" w:rsidRPr="00D36BD9" w:rsidRDefault="00000000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  <w:lang w:eastAsia="en-US"/>
                      </w:rPr>
                      <w:id w:val="-505825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37825" w:rsidRPr="009F0A67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C37825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Palpigradi</w:t>
                  </w:r>
                </w:p>
              </w:tc>
            </w:tr>
            <w:tr w:rsidR="008E4C43" w:rsidRPr="007235D4" w14:paraId="25245365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2823B607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7D0AE79B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266426F0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6B3681F4" w14:textId="1E9599BB" w:rsidR="00F730F9" w:rsidRPr="007235D4" w:rsidRDefault="00000000" w:rsidP="00FD0349">
                  <w:pPr>
                    <w:spacing w:after="0"/>
                    <w:jc w:val="lef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  <w:lang w:eastAsia="en-US"/>
                      </w:rPr>
                      <w:id w:val="-2097544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37825" w:rsidRPr="009F0A67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C37825" w:rsidRPr="00C3782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Pseudoescorpiones (pseudoescorpiões, escorpiões de livro)</w:t>
                  </w:r>
                </w:p>
              </w:tc>
            </w:tr>
            <w:tr w:rsidR="008E4C43" w:rsidRPr="007235D4" w14:paraId="165C9210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7DA016F0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019CFFCF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7F0E5D2C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65194AEF" w14:textId="6C4AF019" w:rsidR="00F730F9" w:rsidRPr="007235D4" w:rsidRDefault="00000000" w:rsidP="00FD0349">
                  <w:pPr>
                    <w:spacing w:after="0"/>
                    <w:jc w:val="lef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  <w:lang w:eastAsia="en-US"/>
                      </w:rPr>
                      <w:id w:val="-15936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37825" w:rsidRPr="009F0A67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C37825">
                    <w:t xml:space="preserve"> </w:t>
                  </w:r>
                  <w:r w:rsidR="00C37825" w:rsidRPr="00C37825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eastAsia="en-US"/>
                    </w:rPr>
                    <w:t>Ricinuleis</w:t>
                  </w:r>
                </w:p>
              </w:tc>
            </w:tr>
            <w:tr w:rsidR="008E4C43" w:rsidRPr="007235D4" w14:paraId="18EC4D02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785C1E1D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00FC487B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69755998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55FAFDED" w14:textId="2720E24E" w:rsidR="00F730F9" w:rsidRPr="007235D4" w:rsidRDefault="00000000" w:rsidP="00FD0349">
                  <w:pPr>
                    <w:spacing w:after="0"/>
                    <w:jc w:val="lef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1963768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3782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C37825">
                    <w:t xml:space="preserve"> </w:t>
                  </w:r>
                  <w:r w:rsidR="00C37825" w:rsidRPr="00C3782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Schizomida</w:t>
                  </w:r>
                </w:p>
              </w:tc>
            </w:tr>
            <w:tr w:rsidR="008E4C43" w:rsidRPr="007235D4" w14:paraId="03AD0C9E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3C530C62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590EF074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2D2B7EB7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78A8ED85" w14:textId="5B0F11CE" w:rsidR="00F730F9" w:rsidRPr="007235D4" w:rsidRDefault="00000000" w:rsidP="00FD0349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242038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3782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C37825">
                    <w:t xml:space="preserve"> </w:t>
                  </w:r>
                  <w:r w:rsidR="00C37825" w:rsidRPr="00C3782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Scorpiones (escorpiões)</w:t>
                  </w:r>
                </w:p>
              </w:tc>
            </w:tr>
            <w:tr w:rsidR="008E4C43" w:rsidRPr="007235D4" w14:paraId="79451402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20C9C245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772EA5BB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539900E0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2FC37AA7" w14:textId="0E9201E7" w:rsidR="00F730F9" w:rsidRPr="007235D4" w:rsidRDefault="00000000" w:rsidP="00FD0349">
                  <w:pPr>
                    <w:spacing w:after="0"/>
                    <w:jc w:val="lef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638196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3782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C37825">
                    <w:t xml:space="preserve"> </w:t>
                  </w:r>
                  <w:r w:rsidR="00C37825" w:rsidRPr="00C3782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Solifugae (solífugos)</w:t>
                  </w:r>
                </w:p>
              </w:tc>
            </w:tr>
            <w:tr w:rsidR="008E4C43" w:rsidRPr="007235D4" w14:paraId="329720A4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6A1D8B88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0A7ED586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3ED2257C" w14:textId="77777777" w:rsidR="00F730F9" w:rsidRPr="007235D4" w:rsidRDefault="00F730F9" w:rsidP="00722674">
                  <w:pPr>
                    <w:spacing w:after="0"/>
                    <w:jc w:val="left"/>
                    <w:rPr>
                      <w:bCs/>
                      <w:noProof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1EF4DB8B" w14:textId="78915B2D" w:rsidR="00F730F9" w:rsidRPr="007235D4" w:rsidRDefault="00000000" w:rsidP="00FD0349">
                  <w:pPr>
                    <w:spacing w:after="0"/>
                    <w:jc w:val="lef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2090609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3782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C37825">
                    <w:t xml:space="preserve"> </w:t>
                  </w:r>
                  <w:r w:rsidR="00C37825" w:rsidRPr="00C3782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Thelyphonida (escorpiões-vinagre)</w:t>
                  </w:r>
                </w:p>
              </w:tc>
            </w:tr>
            <w:tr w:rsidR="008E4C43" w:rsidRPr="007235D4" w14:paraId="566DA03C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6ACBEF72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2CADC746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21C2A0C6" w14:textId="3DBEB53D" w:rsidR="00C37825" w:rsidRPr="00C37825" w:rsidRDefault="00000000" w:rsidP="00C37825">
                  <w:pPr>
                    <w:spacing w:after="0"/>
                    <w:jc w:val="lef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983354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37825" w:rsidRPr="00C37825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C37825" w:rsidRPr="00C3782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Insetos</w:t>
                  </w: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429E8553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8E4C43" w:rsidRPr="007235D4" w14:paraId="0141459C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46A90AE4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5E13B8A6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359FA0C1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47E6EDE5" w14:textId="6E21B7D0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1606622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3782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C37825" w:rsidRPr="00C3782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Coleoptera</w:t>
                  </w:r>
                </w:p>
              </w:tc>
            </w:tr>
            <w:tr w:rsidR="008E4C43" w:rsidRPr="007235D4" w14:paraId="12AC5676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401815DD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770B8EDB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11746F7B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3AE58857" w14:textId="3FAD1594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280386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3782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C37825" w:rsidRPr="00C3782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Dermaptera (tesourinhas e lacrainhas)</w:t>
                  </w:r>
                </w:p>
              </w:tc>
            </w:tr>
            <w:tr w:rsidR="008E4C43" w:rsidRPr="007235D4" w14:paraId="7A79F0CA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787DB312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094BC150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3A43D2A2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56F47002" w14:textId="0425F823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1823956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3782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C37825" w:rsidRPr="00C3782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Diptera (moscas e mosquitos)</w:t>
                  </w:r>
                </w:p>
              </w:tc>
            </w:tr>
            <w:tr w:rsidR="008E4C43" w:rsidRPr="007235D4" w14:paraId="5D178E7F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33175D16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225AD775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12085B67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65A74539" w14:textId="0EDE606D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146252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3782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C37825" w:rsidRPr="00C3782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Hymenoptera (formigas, abelhas e vespas)</w:t>
                  </w:r>
                </w:p>
              </w:tc>
            </w:tr>
            <w:tr w:rsidR="008E4C43" w:rsidRPr="007235D4" w14:paraId="4120733E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6BC28277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2013F164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38203B02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47847F9D" w14:textId="65732EFC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1321273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E4C43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8E4C43" w:rsidRPr="008E4C43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Hemiptera (cigarras, afideos, percvejos)</w:t>
                  </w:r>
                </w:p>
              </w:tc>
            </w:tr>
            <w:tr w:rsidR="008E4C43" w:rsidRPr="007235D4" w14:paraId="42E08626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14F1D6C3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1CC8A406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584941F6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0D7454A9" w14:textId="3F52C598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1923937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E4C43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8E4C43" w:rsidRPr="008E4C43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Isoptera (cupins)</w:t>
                  </w:r>
                </w:p>
              </w:tc>
            </w:tr>
            <w:tr w:rsidR="008E4C43" w:rsidRPr="007235D4" w14:paraId="5EA2B238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3A8746D5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72B529D9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2B136D2F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23506796" w14:textId="32353C30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726998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E4C43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8E4C43" w:rsidRPr="008E4C43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Lepidoptera (borboletas e mariposas)</w:t>
                  </w:r>
                </w:p>
              </w:tc>
            </w:tr>
            <w:tr w:rsidR="008E4C43" w:rsidRPr="007235D4" w14:paraId="2167C612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229BE82F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522724BF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42B98CC7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635A7C84" w14:textId="5FF76D9E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1697687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E4C43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8E4C43" w:rsidRPr="008E4C43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Odonata (libélulas)</w:t>
                  </w:r>
                </w:p>
              </w:tc>
            </w:tr>
            <w:tr w:rsidR="008E4C43" w:rsidRPr="007235D4" w14:paraId="3A5F9BB3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25266C85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4E1DE4D6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6BE0BA42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275671FC" w14:textId="11F0DA67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1755085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E4C43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8E4C43" w:rsidRPr="008E4C43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Orthoptera (gafanhotos, grilos, esperancas)</w:t>
                  </w:r>
                </w:p>
              </w:tc>
            </w:tr>
            <w:tr w:rsidR="008E4C43" w:rsidRPr="007235D4" w14:paraId="2EC6D914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00E502FD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6CB05908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7" w:type="pct"/>
                  <w:shd w:val="clear" w:color="auto" w:fill="FFFF99"/>
                  <w:noWrap/>
                  <w:vAlign w:val="center"/>
                </w:tcPr>
                <w:p w14:paraId="44547FCB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89" w:type="pct"/>
                  <w:shd w:val="clear" w:color="auto" w:fill="FFFF99"/>
                  <w:noWrap/>
                  <w:vAlign w:val="center"/>
                </w:tcPr>
                <w:p w14:paraId="78B765BC" w14:textId="444B25AB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135091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E4C43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8E4C43" w:rsidRPr="008E4C43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Trichoptera</w:t>
                  </w:r>
                </w:p>
              </w:tc>
            </w:tr>
            <w:tr w:rsidR="00C37825" w:rsidRPr="007235D4" w14:paraId="6B051322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1D82B0CE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77" w:type="pct"/>
                  <w:gridSpan w:val="3"/>
                  <w:shd w:val="clear" w:color="auto" w:fill="FFFF99"/>
                  <w:noWrap/>
                  <w:vAlign w:val="center"/>
                </w:tcPr>
                <w:p w14:paraId="39C58ED3" w14:textId="3F0F2D57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1907762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E4C43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8E4C43" w:rsidRPr="008E4C43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Invertebrados aquáticos</w:t>
                  </w:r>
                </w:p>
              </w:tc>
            </w:tr>
            <w:tr w:rsidR="00C37825" w:rsidRPr="007235D4" w14:paraId="01FDFE72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3CBC016D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138F9907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16" w:type="pct"/>
                  <w:gridSpan w:val="2"/>
                  <w:shd w:val="clear" w:color="auto" w:fill="FFFF99"/>
                  <w:noWrap/>
                  <w:vAlign w:val="center"/>
                </w:tcPr>
                <w:p w14:paraId="06EE60A3" w14:textId="12DCE378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817690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E4C43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8E4C43" w:rsidRPr="008E4C43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Annelida</w:t>
                  </w:r>
                </w:p>
              </w:tc>
            </w:tr>
            <w:tr w:rsidR="00C37825" w:rsidRPr="007235D4" w14:paraId="3632F57E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08171BDB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79945C20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16" w:type="pct"/>
                  <w:gridSpan w:val="2"/>
                  <w:shd w:val="clear" w:color="auto" w:fill="FFFF99"/>
                  <w:noWrap/>
                  <w:vAlign w:val="center"/>
                </w:tcPr>
                <w:p w14:paraId="4B9F37F8" w14:textId="63C8366D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1121038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E4C43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8E4C43" w:rsidRPr="008E4C43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Arthropoda</w:t>
                  </w:r>
                </w:p>
              </w:tc>
            </w:tr>
            <w:tr w:rsidR="00C37825" w:rsidRPr="007235D4" w14:paraId="5EBE9853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5C00B8CA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22BE0B4E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16" w:type="pct"/>
                  <w:gridSpan w:val="2"/>
                  <w:shd w:val="clear" w:color="auto" w:fill="FFFF99"/>
                  <w:noWrap/>
                  <w:vAlign w:val="center"/>
                </w:tcPr>
                <w:p w14:paraId="6FC474B8" w14:textId="371961C3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2098597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E4C43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8E4C43" w:rsidRPr="008E4C43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Chordata</w:t>
                  </w:r>
                </w:p>
              </w:tc>
            </w:tr>
            <w:tr w:rsidR="00C37825" w:rsidRPr="007235D4" w14:paraId="22E0F669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50E68E21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37E769FF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16" w:type="pct"/>
                  <w:gridSpan w:val="2"/>
                  <w:shd w:val="clear" w:color="auto" w:fill="FFFF99"/>
                  <w:noWrap/>
                  <w:vAlign w:val="center"/>
                </w:tcPr>
                <w:p w14:paraId="43DA2597" w14:textId="52663C05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180951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E4C43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8E4C43" w:rsidRPr="008E4C43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Equinodermata</w:t>
                  </w:r>
                </w:p>
              </w:tc>
            </w:tr>
            <w:tr w:rsidR="00C37825" w:rsidRPr="007235D4" w14:paraId="4BE1A6C9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2B59EAD8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33932BFF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16" w:type="pct"/>
                  <w:gridSpan w:val="2"/>
                  <w:shd w:val="clear" w:color="auto" w:fill="FFFF99"/>
                  <w:noWrap/>
                  <w:vAlign w:val="center"/>
                </w:tcPr>
                <w:p w14:paraId="300BB313" w14:textId="2B11513C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1768452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E4C43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8E4C43" w:rsidRPr="008E4C43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Miriapoda</w:t>
                  </w:r>
                </w:p>
              </w:tc>
            </w:tr>
            <w:tr w:rsidR="00C37825" w:rsidRPr="007235D4" w14:paraId="3F238C76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2AC8406B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5F5C02B7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16" w:type="pct"/>
                  <w:gridSpan w:val="2"/>
                  <w:shd w:val="clear" w:color="auto" w:fill="FFFF99"/>
                  <w:noWrap/>
                  <w:vAlign w:val="center"/>
                </w:tcPr>
                <w:p w14:paraId="67E10902" w14:textId="3E6DCE62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108779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E2DF2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8E4C43" w:rsidRPr="008E4C43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Mollusca</w:t>
                  </w:r>
                </w:p>
              </w:tc>
            </w:tr>
            <w:tr w:rsidR="00C37825" w:rsidRPr="007235D4" w14:paraId="1CF7CA11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51D05293" w14:textId="77777777" w:rsidR="00C37825" w:rsidRPr="007235D4" w:rsidRDefault="00C3782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3FFCA4B9" w14:textId="03F15D96" w:rsidR="00005EE5" w:rsidRPr="007235D4" w:rsidRDefault="00005EE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16" w:type="pct"/>
                  <w:gridSpan w:val="2"/>
                  <w:shd w:val="clear" w:color="auto" w:fill="FFFF99"/>
                  <w:noWrap/>
                  <w:vAlign w:val="center"/>
                </w:tcPr>
                <w:p w14:paraId="5A482672" w14:textId="13A3B9F6" w:rsidR="00C37825" w:rsidRPr="007235D4" w:rsidRDefault="00000000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1474673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E4C43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200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8E4C43" w:rsidRPr="008E4C43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Rotifera</w:t>
                  </w:r>
                </w:p>
              </w:tc>
            </w:tr>
            <w:tr w:rsidR="00005EE5" w:rsidRPr="007235D4" w14:paraId="134039E5" w14:textId="77777777" w:rsidTr="00086B07">
              <w:trPr>
                <w:trHeight w:val="331"/>
                <w:jc w:val="center"/>
              </w:trPr>
              <w:tc>
                <w:tcPr>
                  <w:tcW w:w="323" w:type="pct"/>
                  <w:shd w:val="clear" w:color="auto" w:fill="FFFF99"/>
                  <w:noWrap/>
                  <w:vAlign w:val="center"/>
                </w:tcPr>
                <w:p w14:paraId="6836864F" w14:textId="77777777" w:rsidR="00005EE5" w:rsidRPr="007235D4" w:rsidRDefault="00005EE5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1" w:type="pct"/>
                  <w:shd w:val="clear" w:color="auto" w:fill="FFFF99"/>
                  <w:noWrap/>
                  <w:vAlign w:val="center"/>
                </w:tcPr>
                <w:p w14:paraId="0ECB72D9" w14:textId="69A24BF7" w:rsidR="00005EE5" w:rsidRPr="007235D4" w:rsidRDefault="00ED62E8" w:rsidP="00C3782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1311895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Fototeca</w:t>
                  </w:r>
                </w:p>
              </w:tc>
              <w:tc>
                <w:tcPr>
                  <w:tcW w:w="4116" w:type="pct"/>
                  <w:gridSpan w:val="2"/>
                  <w:shd w:val="clear" w:color="auto" w:fill="FFFF99"/>
                  <w:noWrap/>
                  <w:vAlign w:val="center"/>
                </w:tcPr>
                <w:p w14:paraId="2E01B9C3" w14:textId="09ED33BC" w:rsidR="00005EE5" w:rsidRDefault="00005EE5" w:rsidP="00C37825">
                  <w:pPr>
                    <w:spacing w:after="0"/>
                    <w:jc w:val="left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bookmarkEnd w:id="7"/>
          </w:tbl>
          <w:tbl>
            <w:tblPr>
              <w:tblpPr w:leftFromText="141" w:rightFromText="141" w:vertAnchor="text" w:horzAnchor="margin" w:tblpY="435"/>
              <w:tblOverlap w:val="never"/>
              <w:tblW w:w="1008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9377"/>
            </w:tblGrid>
            <w:tr w:rsidR="00005EE5" w:rsidRPr="007235D4" w14:paraId="36951DD4" w14:textId="77777777" w:rsidTr="00086B07">
              <w:trPr>
                <w:trHeight w:val="331"/>
              </w:trPr>
              <w:tc>
                <w:tcPr>
                  <w:tcW w:w="5000" w:type="pct"/>
                  <w:gridSpan w:val="2"/>
                  <w:shd w:val="clear" w:color="auto" w:fill="339966"/>
                  <w:noWrap/>
                  <w:vAlign w:val="center"/>
                </w:tcPr>
                <w:p w14:paraId="2B27F2AA" w14:textId="77777777" w:rsidR="00005EE5" w:rsidRPr="004A361A" w:rsidRDefault="00005EE5" w:rsidP="00005EE5">
                  <w:pPr>
                    <w:spacing w:after="0"/>
                    <w:jc w:val="left"/>
                    <w:rPr>
                      <w:bCs/>
                      <w:color w:val="F2F2F2" w:themeColor="background1" w:themeShade="F2"/>
                      <w:sz w:val="18"/>
                      <w:szCs w:val="18"/>
                      <w:lang w:eastAsia="en-US"/>
                    </w:rPr>
                  </w:pPr>
                  <w:r w:rsidRPr="004A361A">
                    <w:rPr>
                      <w:color w:val="F2F2F2" w:themeColor="background1" w:themeShade="F2"/>
                    </w:rPr>
                    <w:lastRenderedPageBreak/>
                    <w:br w:type="page"/>
                  </w:r>
                  <w:sdt>
                    <w:sdtPr>
                      <w:rPr>
                        <w:b/>
                        <w:bCs/>
                        <w:color w:val="F2F2F2" w:themeColor="background1" w:themeShade="F2"/>
                        <w:sz w:val="18"/>
                        <w:szCs w:val="18"/>
                        <w:lang w:eastAsia="en-US"/>
                      </w:rPr>
                      <w:id w:val="2029526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F2F2F2" w:themeColor="background1" w:themeShade="F2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bCs/>
                      <w:color w:val="F2F2F2" w:themeColor="background1" w:themeShade="F2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4A361A">
                    <w:rPr>
                      <w:b/>
                      <w:bCs/>
                      <w:color w:val="F2F2F2" w:themeColor="background1" w:themeShade="F2"/>
                      <w:sz w:val="18"/>
                      <w:szCs w:val="18"/>
                      <w:lang w:eastAsia="en-US"/>
                    </w:rPr>
                    <w:t>Plantas, Fungos e Algas</w:t>
                  </w:r>
                </w:p>
              </w:tc>
            </w:tr>
            <w:tr w:rsidR="00005EE5" w:rsidRPr="007235D4" w14:paraId="79ED219D" w14:textId="77777777" w:rsidTr="00086B07">
              <w:trPr>
                <w:trHeight w:val="331"/>
              </w:trPr>
              <w:tc>
                <w:tcPr>
                  <w:tcW w:w="349" w:type="pct"/>
                  <w:shd w:val="clear" w:color="auto" w:fill="CCFFCC"/>
                  <w:noWrap/>
                  <w:vAlign w:val="center"/>
                </w:tcPr>
                <w:p w14:paraId="11A61F17" w14:textId="77777777" w:rsidR="00005EE5" w:rsidRPr="007235D4" w:rsidRDefault="00005EE5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1" w:type="pct"/>
                  <w:shd w:val="clear" w:color="auto" w:fill="CCFFCC"/>
                  <w:noWrap/>
                  <w:vAlign w:val="center"/>
                </w:tcPr>
                <w:p w14:paraId="2D037D5D" w14:textId="77777777" w:rsidR="00005EE5" w:rsidRPr="007235D4" w:rsidRDefault="00000000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1725059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05EE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005EE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005EE5" w:rsidRPr="004A361A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Herbário</w:t>
                  </w:r>
                </w:p>
              </w:tc>
            </w:tr>
            <w:tr w:rsidR="00005EE5" w:rsidRPr="007235D4" w14:paraId="5493FA91" w14:textId="77777777" w:rsidTr="00086B07">
              <w:trPr>
                <w:trHeight w:val="331"/>
              </w:trPr>
              <w:tc>
                <w:tcPr>
                  <w:tcW w:w="349" w:type="pct"/>
                  <w:shd w:val="clear" w:color="auto" w:fill="CCFFCC"/>
                  <w:noWrap/>
                  <w:vAlign w:val="center"/>
                </w:tcPr>
                <w:p w14:paraId="192F7328" w14:textId="77777777" w:rsidR="00005EE5" w:rsidRPr="007235D4" w:rsidRDefault="00005EE5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1" w:type="pct"/>
                  <w:shd w:val="clear" w:color="auto" w:fill="CCFFCC"/>
                  <w:noWrap/>
                  <w:vAlign w:val="center"/>
                </w:tcPr>
                <w:p w14:paraId="4C618765" w14:textId="77777777" w:rsidR="00005EE5" w:rsidRPr="007235D4" w:rsidRDefault="00000000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1656285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05EE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005EE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005EE5" w:rsidRPr="004A361A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Banco DNA</w:t>
                  </w:r>
                </w:p>
              </w:tc>
            </w:tr>
            <w:tr w:rsidR="00005EE5" w:rsidRPr="007235D4" w14:paraId="7D796E2D" w14:textId="77777777" w:rsidTr="00086B07">
              <w:trPr>
                <w:trHeight w:val="331"/>
              </w:trPr>
              <w:tc>
                <w:tcPr>
                  <w:tcW w:w="349" w:type="pct"/>
                  <w:shd w:val="clear" w:color="auto" w:fill="CCFFCC"/>
                  <w:noWrap/>
                  <w:vAlign w:val="center"/>
                </w:tcPr>
                <w:p w14:paraId="4C007473" w14:textId="77777777" w:rsidR="00005EE5" w:rsidRPr="007235D4" w:rsidRDefault="00005EE5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1" w:type="pct"/>
                  <w:shd w:val="clear" w:color="auto" w:fill="CCFFCC"/>
                  <w:noWrap/>
                  <w:vAlign w:val="center"/>
                </w:tcPr>
                <w:p w14:paraId="48804F92" w14:textId="77777777" w:rsidR="00005EE5" w:rsidRPr="007235D4" w:rsidRDefault="00000000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725037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05EE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005EE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005EE5" w:rsidRPr="004A361A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Carpoteca</w:t>
                  </w:r>
                </w:p>
              </w:tc>
            </w:tr>
            <w:tr w:rsidR="00005EE5" w:rsidRPr="007235D4" w14:paraId="510E298C" w14:textId="77777777" w:rsidTr="00086B07">
              <w:trPr>
                <w:trHeight w:val="331"/>
              </w:trPr>
              <w:tc>
                <w:tcPr>
                  <w:tcW w:w="349" w:type="pct"/>
                  <w:shd w:val="clear" w:color="auto" w:fill="CCFFCC"/>
                  <w:noWrap/>
                  <w:vAlign w:val="center"/>
                </w:tcPr>
                <w:p w14:paraId="3684A1E5" w14:textId="77777777" w:rsidR="00005EE5" w:rsidRPr="007235D4" w:rsidRDefault="00005EE5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1" w:type="pct"/>
                  <w:shd w:val="clear" w:color="auto" w:fill="CCFFCC"/>
                  <w:noWrap/>
                  <w:vAlign w:val="center"/>
                </w:tcPr>
                <w:p w14:paraId="19439740" w14:textId="77777777" w:rsidR="00005EE5" w:rsidRPr="007235D4" w:rsidRDefault="00000000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296117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05EE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005EE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005EE5" w:rsidRPr="004A361A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Xiloteca</w:t>
                  </w:r>
                </w:p>
              </w:tc>
            </w:tr>
            <w:tr w:rsidR="00005EE5" w:rsidRPr="007235D4" w14:paraId="716F4292" w14:textId="77777777" w:rsidTr="00086B07">
              <w:trPr>
                <w:trHeight w:val="331"/>
              </w:trPr>
              <w:tc>
                <w:tcPr>
                  <w:tcW w:w="349" w:type="pct"/>
                  <w:shd w:val="clear" w:color="auto" w:fill="CCFFCC"/>
                  <w:noWrap/>
                  <w:vAlign w:val="center"/>
                </w:tcPr>
                <w:p w14:paraId="275CBBA6" w14:textId="77777777" w:rsidR="00005EE5" w:rsidRPr="007235D4" w:rsidRDefault="00005EE5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1" w:type="pct"/>
                  <w:shd w:val="clear" w:color="auto" w:fill="CCFFCC"/>
                  <w:noWrap/>
                  <w:vAlign w:val="center"/>
                </w:tcPr>
                <w:p w14:paraId="2B979657" w14:textId="77777777" w:rsidR="00005EE5" w:rsidRPr="007235D4" w:rsidRDefault="00000000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1368369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05EE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005EE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005EE5" w:rsidRPr="004A361A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Fungos</w:t>
                  </w:r>
                </w:p>
              </w:tc>
            </w:tr>
            <w:tr w:rsidR="00005EE5" w:rsidRPr="007235D4" w14:paraId="6BA5DF07" w14:textId="77777777" w:rsidTr="00086B07">
              <w:trPr>
                <w:trHeight w:val="331"/>
              </w:trPr>
              <w:tc>
                <w:tcPr>
                  <w:tcW w:w="349" w:type="pct"/>
                  <w:shd w:val="clear" w:color="auto" w:fill="CCFFCC"/>
                  <w:noWrap/>
                  <w:vAlign w:val="center"/>
                </w:tcPr>
                <w:p w14:paraId="5459D95E" w14:textId="77777777" w:rsidR="00005EE5" w:rsidRPr="007235D4" w:rsidRDefault="00005EE5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1" w:type="pct"/>
                  <w:shd w:val="clear" w:color="auto" w:fill="CCFFCC"/>
                  <w:noWrap/>
                  <w:vAlign w:val="center"/>
                </w:tcPr>
                <w:p w14:paraId="15F4CE95" w14:textId="77777777" w:rsidR="00005EE5" w:rsidRPr="007235D4" w:rsidRDefault="00000000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val="en-US"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697977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05EE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005EE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005EE5" w:rsidRPr="004A361A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Líquens</w:t>
                  </w:r>
                </w:p>
              </w:tc>
            </w:tr>
            <w:tr w:rsidR="00005EE5" w:rsidRPr="007235D4" w14:paraId="2EF97B5A" w14:textId="77777777" w:rsidTr="00086B07">
              <w:trPr>
                <w:trHeight w:val="331"/>
              </w:trPr>
              <w:tc>
                <w:tcPr>
                  <w:tcW w:w="349" w:type="pct"/>
                  <w:shd w:val="clear" w:color="auto" w:fill="CCFFCC"/>
                  <w:noWrap/>
                  <w:vAlign w:val="center"/>
                </w:tcPr>
                <w:p w14:paraId="5569F286" w14:textId="77777777" w:rsidR="00005EE5" w:rsidRPr="007235D4" w:rsidRDefault="00005EE5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1" w:type="pct"/>
                  <w:shd w:val="clear" w:color="auto" w:fill="CCFFCC"/>
                  <w:noWrap/>
                  <w:vAlign w:val="center"/>
                </w:tcPr>
                <w:p w14:paraId="5C89D692" w14:textId="77777777" w:rsidR="00005EE5" w:rsidRPr="00905F49" w:rsidRDefault="00000000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772471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05EE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005EE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005EE5" w:rsidRPr="004A361A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Algas</w:t>
                  </w:r>
                </w:p>
              </w:tc>
            </w:tr>
            <w:tr w:rsidR="00005EE5" w:rsidRPr="007235D4" w14:paraId="41C5B6B0" w14:textId="77777777" w:rsidTr="00086B07">
              <w:trPr>
                <w:trHeight w:val="331"/>
              </w:trPr>
              <w:tc>
                <w:tcPr>
                  <w:tcW w:w="349" w:type="pct"/>
                  <w:shd w:val="clear" w:color="auto" w:fill="CCFFCC"/>
                  <w:noWrap/>
                  <w:vAlign w:val="center"/>
                </w:tcPr>
                <w:p w14:paraId="33FDFD25" w14:textId="77777777" w:rsidR="00005EE5" w:rsidRPr="007235D4" w:rsidRDefault="00005EE5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1" w:type="pct"/>
                  <w:shd w:val="clear" w:color="auto" w:fill="CCFFCC"/>
                  <w:noWrap/>
                  <w:vAlign w:val="center"/>
                </w:tcPr>
                <w:p w14:paraId="31E538ED" w14:textId="77777777" w:rsidR="00005EE5" w:rsidRPr="00905F49" w:rsidRDefault="00000000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182707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05EE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005EE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005EE5" w:rsidRPr="004A361A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Plantas Vivas</w:t>
                  </w:r>
                </w:p>
              </w:tc>
            </w:tr>
            <w:tr w:rsidR="00005EE5" w:rsidRPr="007235D4" w14:paraId="6AF86B50" w14:textId="77777777" w:rsidTr="00086B07">
              <w:trPr>
                <w:trHeight w:val="331"/>
              </w:trPr>
              <w:tc>
                <w:tcPr>
                  <w:tcW w:w="349" w:type="pct"/>
                  <w:shd w:val="clear" w:color="auto" w:fill="CCFFCC"/>
                  <w:noWrap/>
                  <w:vAlign w:val="center"/>
                </w:tcPr>
                <w:p w14:paraId="58FE4891" w14:textId="77777777" w:rsidR="00005EE5" w:rsidRPr="007235D4" w:rsidRDefault="00005EE5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1" w:type="pct"/>
                  <w:shd w:val="clear" w:color="auto" w:fill="CCFFCC"/>
                  <w:noWrap/>
                  <w:vAlign w:val="center"/>
                </w:tcPr>
                <w:p w14:paraId="2E32B938" w14:textId="77777777" w:rsidR="00005EE5" w:rsidRPr="00905F49" w:rsidRDefault="00000000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359288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05EE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005EE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005EE5" w:rsidRPr="004A361A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Pólen</w:t>
                  </w:r>
                </w:p>
              </w:tc>
            </w:tr>
            <w:tr w:rsidR="00005EE5" w:rsidRPr="007235D4" w14:paraId="50772E19" w14:textId="77777777" w:rsidTr="00086B07">
              <w:trPr>
                <w:trHeight w:val="331"/>
              </w:trPr>
              <w:tc>
                <w:tcPr>
                  <w:tcW w:w="349" w:type="pct"/>
                  <w:shd w:val="clear" w:color="auto" w:fill="CCFFCC"/>
                  <w:noWrap/>
                  <w:vAlign w:val="center"/>
                </w:tcPr>
                <w:p w14:paraId="5739D153" w14:textId="77777777" w:rsidR="00005EE5" w:rsidRPr="007235D4" w:rsidRDefault="00005EE5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1" w:type="pct"/>
                  <w:shd w:val="clear" w:color="auto" w:fill="CCFFCC"/>
                  <w:noWrap/>
                  <w:vAlign w:val="center"/>
                </w:tcPr>
                <w:p w14:paraId="60204154" w14:textId="77777777" w:rsidR="00005EE5" w:rsidRPr="00905F49" w:rsidRDefault="00000000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532770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05EE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005EE5" w:rsidRPr="0020171B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Fototeca</w:t>
                  </w:r>
                </w:p>
              </w:tc>
            </w:tr>
          </w:tbl>
          <w:tbl>
            <w:tblPr>
              <w:tblpPr w:leftFromText="141" w:rightFromText="141" w:vertAnchor="text" w:horzAnchor="margin" w:tblpY="4519"/>
              <w:tblOverlap w:val="never"/>
              <w:tblW w:w="4986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9357"/>
            </w:tblGrid>
            <w:tr w:rsidR="00086B07" w:rsidRPr="007235D4" w14:paraId="5363481D" w14:textId="77777777" w:rsidTr="00086B07">
              <w:trPr>
                <w:trHeight w:val="331"/>
              </w:trPr>
              <w:tc>
                <w:tcPr>
                  <w:tcW w:w="5000" w:type="pct"/>
                  <w:gridSpan w:val="2"/>
                  <w:shd w:val="clear" w:color="auto" w:fill="0000FF"/>
                  <w:noWrap/>
                  <w:vAlign w:val="center"/>
                </w:tcPr>
                <w:p w14:paraId="06284ECA" w14:textId="5C897649" w:rsidR="00086B07" w:rsidRPr="007235D4" w:rsidRDefault="00086B07" w:rsidP="00086B07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874277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D83E92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Microorganismos</w:t>
                  </w:r>
                  <w:proofErr w:type="spellEnd"/>
                </w:p>
              </w:tc>
            </w:tr>
            <w:tr w:rsidR="00086B07" w:rsidRPr="007235D4" w14:paraId="333973A6" w14:textId="77777777" w:rsidTr="00086B07">
              <w:trPr>
                <w:trHeight w:val="331"/>
              </w:trPr>
              <w:tc>
                <w:tcPr>
                  <w:tcW w:w="350" w:type="pct"/>
                  <w:shd w:val="clear" w:color="auto" w:fill="CCFFFF"/>
                  <w:noWrap/>
                  <w:vAlign w:val="center"/>
                </w:tcPr>
                <w:p w14:paraId="22D26B3C" w14:textId="77777777" w:rsidR="00086B07" w:rsidRPr="007235D4" w:rsidRDefault="00086B07" w:rsidP="00086B07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0" w:type="pct"/>
                  <w:shd w:val="clear" w:color="auto" w:fill="CCFFFF"/>
                  <w:noWrap/>
                  <w:vAlign w:val="center"/>
                </w:tcPr>
                <w:p w14:paraId="7D68A972" w14:textId="77777777" w:rsidR="00086B07" w:rsidRPr="007235D4" w:rsidRDefault="00086B07" w:rsidP="00086B07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1030179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D83E92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Arquéias</w:t>
                  </w:r>
                  <w:proofErr w:type="spellEnd"/>
                </w:p>
              </w:tc>
            </w:tr>
            <w:tr w:rsidR="00086B07" w:rsidRPr="007235D4" w14:paraId="6025C19C" w14:textId="77777777" w:rsidTr="00086B07">
              <w:trPr>
                <w:trHeight w:val="331"/>
              </w:trPr>
              <w:tc>
                <w:tcPr>
                  <w:tcW w:w="350" w:type="pct"/>
                  <w:shd w:val="clear" w:color="auto" w:fill="CCFFFF"/>
                  <w:noWrap/>
                  <w:vAlign w:val="center"/>
                </w:tcPr>
                <w:p w14:paraId="3E167D3F" w14:textId="77777777" w:rsidR="00086B07" w:rsidRPr="007235D4" w:rsidRDefault="00086B07" w:rsidP="00086B07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0" w:type="pct"/>
                  <w:shd w:val="clear" w:color="auto" w:fill="CCFFFF"/>
                  <w:noWrap/>
                  <w:vAlign w:val="center"/>
                </w:tcPr>
                <w:p w14:paraId="7FCFC0D6" w14:textId="77777777" w:rsidR="00086B07" w:rsidRPr="007235D4" w:rsidRDefault="00086B07" w:rsidP="00086B07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1846662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D83E92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Bactérias</w:t>
                  </w:r>
                </w:p>
              </w:tc>
            </w:tr>
            <w:tr w:rsidR="00086B07" w:rsidRPr="007235D4" w14:paraId="44AF8304" w14:textId="77777777" w:rsidTr="00086B07">
              <w:trPr>
                <w:trHeight w:val="331"/>
              </w:trPr>
              <w:tc>
                <w:tcPr>
                  <w:tcW w:w="350" w:type="pct"/>
                  <w:shd w:val="clear" w:color="auto" w:fill="CCFFFF"/>
                  <w:noWrap/>
                  <w:vAlign w:val="center"/>
                </w:tcPr>
                <w:p w14:paraId="23815EDB" w14:textId="77777777" w:rsidR="00086B07" w:rsidRPr="007235D4" w:rsidRDefault="00086B07" w:rsidP="00086B07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0" w:type="pct"/>
                  <w:shd w:val="clear" w:color="auto" w:fill="CCFFFF"/>
                  <w:noWrap/>
                  <w:vAlign w:val="center"/>
                </w:tcPr>
                <w:p w14:paraId="3520C197" w14:textId="77777777" w:rsidR="00086B07" w:rsidRPr="007235D4" w:rsidRDefault="00086B07" w:rsidP="00086B07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2090276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D83E92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Fungos filamentosos</w:t>
                  </w:r>
                </w:p>
              </w:tc>
            </w:tr>
            <w:tr w:rsidR="00086B07" w:rsidRPr="007235D4" w14:paraId="2D8DCA1D" w14:textId="77777777" w:rsidTr="00086B07">
              <w:trPr>
                <w:trHeight w:val="331"/>
              </w:trPr>
              <w:tc>
                <w:tcPr>
                  <w:tcW w:w="350" w:type="pct"/>
                  <w:shd w:val="clear" w:color="auto" w:fill="CCFFFF"/>
                  <w:noWrap/>
                  <w:vAlign w:val="center"/>
                </w:tcPr>
                <w:p w14:paraId="1C41FD08" w14:textId="77777777" w:rsidR="00086B07" w:rsidRPr="007235D4" w:rsidRDefault="00086B07" w:rsidP="00086B07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0" w:type="pct"/>
                  <w:shd w:val="clear" w:color="auto" w:fill="CCFFFF"/>
                  <w:noWrap/>
                  <w:vAlign w:val="center"/>
                </w:tcPr>
                <w:p w14:paraId="2A94E7CF" w14:textId="77777777" w:rsidR="00086B07" w:rsidRPr="007235D4" w:rsidRDefault="00086B07" w:rsidP="00086B07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18934544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D83E92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Leveduras</w:t>
                  </w:r>
                </w:p>
              </w:tc>
            </w:tr>
            <w:tr w:rsidR="00086B07" w:rsidRPr="007235D4" w14:paraId="01544E01" w14:textId="77777777" w:rsidTr="00086B07">
              <w:trPr>
                <w:trHeight w:val="331"/>
              </w:trPr>
              <w:tc>
                <w:tcPr>
                  <w:tcW w:w="350" w:type="pct"/>
                  <w:shd w:val="clear" w:color="auto" w:fill="CCFFFF"/>
                  <w:noWrap/>
                  <w:vAlign w:val="center"/>
                </w:tcPr>
                <w:p w14:paraId="338F932D" w14:textId="77777777" w:rsidR="00086B07" w:rsidRPr="007235D4" w:rsidRDefault="00086B07" w:rsidP="00086B07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0" w:type="pct"/>
                  <w:shd w:val="clear" w:color="auto" w:fill="CCFFFF"/>
                  <w:noWrap/>
                  <w:vAlign w:val="center"/>
                </w:tcPr>
                <w:p w14:paraId="260DFA9E" w14:textId="77777777" w:rsidR="00086B07" w:rsidRPr="007235D4" w:rsidRDefault="00086B07" w:rsidP="00086B07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260918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D83E92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Protozoários</w:t>
                  </w:r>
                </w:p>
              </w:tc>
            </w:tr>
          </w:tbl>
          <w:tbl>
            <w:tblPr>
              <w:tblpPr w:leftFromText="141" w:rightFromText="141" w:vertAnchor="text" w:horzAnchor="margin" w:tblpY="6837"/>
              <w:tblOverlap w:val="never"/>
              <w:tblW w:w="100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1135"/>
              <w:gridCol w:w="8221"/>
            </w:tblGrid>
            <w:tr w:rsidR="00005EE5" w:rsidRPr="008317B1" w14:paraId="0D91883A" w14:textId="77777777" w:rsidTr="00086B07">
              <w:trPr>
                <w:trHeight w:val="331"/>
              </w:trPr>
              <w:tc>
                <w:tcPr>
                  <w:tcW w:w="5000" w:type="pct"/>
                  <w:gridSpan w:val="3"/>
                  <w:shd w:val="clear" w:color="auto" w:fill="FF3399"/>
                  <w:noWrap/>
                  <w:vAlign w:val="center"/>
                </w:tcPr>
                <w:p w14:paraId="31726B77" w14:textId="77777777" w:rsidR="00005EE5" w:rsidRPr="008317B1" w:rsidRDefault="00000000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color w:val="F2F2F2" w:themeColor="background1" w:themeShade="F2"/>
                        <w:sz w:val="18"/>
                        <w:szCs w:val="18"/>
                        <w:lang w:eastAsia="en-US"/>
                      </w:rPr>
                      <w:id w:val="-1974898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05EE5">
                        <w:rPr>
                          <w:rFonts w:ascii="MS Gothic" w:eastAsia="MS Gothic" w:hAnsi="MS Gothic" w:hint="eastAsia"/>
                          <w:b/>
                          <w:bCs/>
                          <w:color w:val="F2F2F2" w:themeColor="background1" w:themeShade="F2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005EE5" w:rsidRPr="006505FC">
                    <w:rPr>
                      <w:b/>
                      <w:bCs/>
                      <w:color w:val="F2F2F2" w:themeColor="background1" w:themeShade="F2"/>
                      <w:sz w:val="18"/>
                      <w:szCs w:val="18"/>
                      <w:lang w:eastAsia="en-US"/>
                    </w:rPr>
                    <w:t xml:space="preserve"> Coleções de Células</w:t>
                  </w:r>
                </w:p>
              </w:tc>
            </w:tr>
            <w:tr w:rsidR="00005EE5" w:rsidRPr="008317B1" w14:paraId="4098A223" w14:textId="77777777" w:rsidTr="00086B07">
              <w:trPr>
                <w:trHeight w:val="331"/>
              </w:trPr>
              <w:tc>
                <w:tcPr>
                  <w:tcW w:w="350" w:type="pct"/>
                  <w:shd w:val="clear" w:color="auto" w:fill="FFCCFF"/>
                  <w:noWrap/>
                  <w:vAlign w:val="center"/>
                </w:tcPr>
                <w:p w14:paraId="2323E44D" w14:textId="77777777" w:rsidR="00005EE5" w:rsidRPr="008317B1" w:rsidRDefault="00005EE5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0" w:type="pct"/>
                  <w:gridSpan w:val="2"/>
                  <w:shd w:val="clear" w:color="auto" w:fill="FFCCFF"/>
                  <w:noWrap/>
                  <w:vAlign w:val="center"/>
                </w:tcPr>
                <w:p w14:paraId="32FA1F89" w14:textId="77777777" w:rsidR="00005EE5" w:rsidRPr="008317B1" w:rsidRDefault="00000000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-345023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05EE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005EE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005EE5" w:rsidRPr="00D83E92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Linhagens de células humanas e animais</w:t>
                  </w:r>
                </w:p>
              </w:tc>
            </w:tr>
            <w:tr w:rsidR="00086B07" w:rsidRPr="008317B1" w14:paraId="6DF1B2E1" w14:textId="77777777" w:rsidTr="00086B07">
              <w:trPr>
                <w:trHeight w:val="331"/>
              </w:trPr>
              <w:tc>
                <w:tcPr>
                  <w:tcW w:w="350" w:type="pct"/>
                  <w:shd w:val="clear" w:color="auto" w:fill="FFCCFF"/>
                  <w:noWrap/>
                  <w:vAlign w:val="center"/>
                </w:tcPr>
                <w:p w14:paraId="3A90EA9D" w14:textId="77777777" w:rsidR="00005EE5" w:rsidRPr="008317B1" w:rsidRDefault="00005EE5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4" w:type="pct"/>
                  <w:shd w:val="clear" w:color="auto" w:fill="FFCCFF"/>
                  <w:noWrap/>
                  <w:vAlign w:val="center"/>
                </w:tcPr>
                <w:p w14:paraId="648550F7" w14:textId="77777777" w:rsidR="00005EE5" w:rsidRPr="008317B1" w:rsidRDefault="00005EE5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086" w:type="pct"/>
                  <w:shd w:val="clear" w:color="auto" w:fill="FFCCFF"/>
                  <w:noWrap/>
                  <w:vAlign w:val="center"/>
                </w:tcPr>
                <w:p w14:paraId="697FFBF4" w14:textId="77777777" w:rsidR="00005EE5" w:rsidRPr="008317B1" w:rsidRDefault="00000000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335964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05EE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005EE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005EE5" w:rsidRPr="00D83E92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Células primárias e linhagens celulares</w:t>
                  </w:r>
                </w:p>
              </w:tc>
            </w:tr>
            <w:tr w:rsidR="00005EE5" w:rsidRPr="00C61A6F" w14:paraId="5E3F67AF" w14:textId="77777777" w:rsidTr="00086B07">
              <w:trPr>
                <w:trHeight w:val="331"/>
              </w:trPr>
              <w:tc>
                <w:tcPr>
                  <w:tcW w:w="350" w:type="pct"/>
                  <w:shd w:val="clear" w:color="auto" w:fill="FFCCFF"/>
                  <w:noWrap/>
                  <w:vAlign w:val="center"/>
                </w:tcPr>
                <w:p w14:paraId="6C684983" w14:textId="77777777" w:rsidR="00005EE5" w:rsidRPr="00D71B70" w:rsidRDefault="00005EE5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0" w:type="pct"/>
                  <w:gridSpan w:val="2"/>
                  <w:shd w:val="clear" w:color="auto" w:fill="FFCCFF"/>
                  <w:noWrap/>
                  <w:vAlign w:val="center"/>
                </w:tcPr>
                <w:p w14:paraId="77D91674" w14:textId="77777777" w:rsidR="00005EE5" w:rsidRPr="00C61A6F" w:rsidRDefault="00000000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1818305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05EE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005EE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005EE5" w:rsidRPr="00D83E92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Vírus e </w:t>
                  </w:r>
                  <w:proofErr w:type="gramStart"/>
                  <w:r w:rsidR="00005EE5" w:rsidRPr="00D83E92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anti-soros</w:t>
                  </w:r>
                  <w:proofErr w:type="gramEnd"/>
                  <w:r w:rsidR="00005EE5" w:rsidRPr="00D83E92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de plantas</w:t>
                  </w:r>
                </w:p>
              </w:tc>
            </w:tr>
            <w:tr w:rsidR="00005EE5" w:rsidRPr="00C61A6F" w14:paraId="6AB3FB14" w14:textId="77777777" w:rsidTr="00086B07">
              <w:trPr>
                <w:trHeight w:val="331"/>
              </w:trPr>
              <w:tc>
                <w:tcPr>
                  <w:tcW w:w="350" w:type="pct"/>
                  <w:shd w:val="clear" w:color="auto" w:fill="FFCCFF"/>
                  <w:noWrap/>
                  <w:vAlign w:val="center"/>
                </w:tcPr>
                <w:p w14:paraId="4179950B" w14:textId="77777777" w:rsidR="00005EE5" w:rsidRPr="00D71B70" w:rsidRDefault="00005EE5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0" w:type="pct"/>
                  <w:gridSpan w:val="2"/>
                  <w:shd w:val="clear" w:color="auto" w:fill="FFCCFF"/>
                  <w:noWrap/>
                  <w:vAlign w:val="center"/>
                </w:tcPr>
                <w:p w14:paraId="7057931F" w14:textId="77777777" w:rsidR="00005EE5" w:rsidRPr="00C61A6F" w:rsidRDefault="00000000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shd w:val="clear" w:color="auto" w:fill="FFFFFF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eastAsia="en-US"/>
                      </w:rPr>
                      <w:id w:val="1302496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05EE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005EE5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005EE5" w:rsidRPr="00D83E92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Microorganismos</w:t>
                  </w:r>
                </w:p>
              </w:tc>
            </w:tr>
          </w:tbl>
          <w:tbl>
            <w:tblPr>
              <w:tblpPr w:leftFromText="141" w:rightFromText="141" w:vertAnchor="text" w:horzAnchor="margin" w:tblpY="8797"/>
              <w:tblOverlap w:val="never"/>
              <w:tblW w:w="4979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F0000"/>
              <w:tblLayout w:type="fixed"/>
              <w:tblLook w:val="0000" w:firstRow="0" w:lastRow="0" w:firstColumn="0" w:lastColumn="0" w:noHBand="0" w:noVBand="0"/>
            </w:tblPr>
            <w:tblGrid>
              <w:gridCol w:w="10047"/>
            </w:tblGrid>
            <w:tr w:rsidR="00E61EFA" w:rsidRPr="007235D4" w14:paraId="158521E1" w14:textId="77777777" w:rsidTr="00E61EFA">
              <w:trPr>
                <w:trHeight w:val="339"/>
              </w:trPr>
              <w:tc>
                <w:tcPr>
                  <w:tcW w:w="5000" w:type="pct"/>
                  <w:shd w:val="clear" w:color="auto" w:fill="FF0000"/>
                  <w:noWrap/>
                  <w:vAlign w:val="center"/>
                </w:tcPr>
                <w:p w14:paraId="271CC382" w14:textId="3A196962" w:rsidR="00E61EFA" w:rsidRPr="007235D4" w:rsidRDefault="00E61EFA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color w:val="F2F2F2" w:themeColor="background1" w:themeShade="F2"/>
                        <w:sz w:val="18"/>
                        <w:szCs w:val="18"/>
                        <w:lang w:eastAsia="en-US"/>
                      </w:rPr>
                      <w:id w:val="-698238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505FC">
                        <w:rPr>
                          <w:rFonts w:ascii="MS Gothic" w:eastAsia="MS Gothic" w:hAnsi="MS Gothic" w:hint="eastAsia"/>
                          <w:b/>
                          <w:bCs/>
                          <w:color w:val="F2F2F2" w:themeColor="background1" w:themeShade="F2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Pr="006505FC">
                    <w:rPr>
                      <w:b/>
                      <w:bCs/>
                      <w:color w:val="F2F2F2" w:themeColor="background1" w:themeShade="F2"/>
                      <w:sz w:val="18"/>
                      <w:szCs w:val="18"/>
                      <w:lang w:eastAsia="en-US"/>
                    </w:rPr>
                    <w:t xml:space="preserve"> Fósseis</w:t>
                  </w:r>
                </w:p>
              </w:tc>
            </w:tr>
          </w:tbl>
          <w:tbl>
            <w:tblPr>
              <w:tblpPr w:leftFromText="141" w:rightFromText="141" w:vertAnchor="text" w:horzAnchor="margin" w:tblpY="9267"/>
              <w:tblOverlap w:val="never"/>
              <w:tblW w:w="498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F0000"/>
              <w:tblLayout w:type="fixed"/>
              <w:tblLook w:val="0000" w:firstRow="0" w:lastRow="0" w:firstColumn="0" w:lastColumn="0" w:noHBand="0" w:noVBand="0"/>
            </w:tblPr>
            <w:tblGrid>
              <w:gridCol w:w="10049"/>
            </w:tblGrid>
            <w:tr w:rsidR="00E61EFA" w:rsidRPr="007235D4" w14:paraId="38EB44C3" w14:textId="77777777" w:rsidTr="00E61EFA">
              <w:trPr>
                <w:trHeight w:val="314"/>
              </w:trPr>
              <w:tc>
                <w:tcPr>
                  <w:tcW w:w="5000" w:type="pct"/>
                  <w:shd w:val="clear" w:color="auto" w:fill="7030A0"/>
                  <w:noWrap/>
                  <w:vAlign w:val="center"/>
                </w:tcPr>
                <w:p w14:paraId="5C014CC7" w14:textId="537AE68D" w:rsidR="00E61EFA" w:rsidRPr="007235D4" w:rsidRDefault="00E61EFA" w:rsidP="00005EE5">
                  <w:pPr>
                    <w:spacing w:after="0"/>
                    <w:jc w:val="left"/>
                    <w:rPr>
                      <w:bCs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b/>
                        <w:bCs/>
                        <w:color w:val="F2F2F2" w:themeColor="background1" w:themeShade="F2"/>
                        <w:sz w:val="18"/>
                        <w:szCs w:val="18"/>
                        <w:lang w:eastAsia="en-US"/>
                      </w:rPr>
                      <w:id w:val="-835152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505FC">
                        <w:rPr>
                          <w:rFonts w:ascii="MS Gothic" w:eastAsia="MS Gothic" w:hAnsi="MS Gothic" w:hint="eastAsia"/>
                          <w:b/>
                          <w:bCs/>
                          <w:color w:val="F2F2F2" w:themeColor="background1" w:themeShade="F2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Pr="006505FC">
                    <w:rPr>
                      <w:b/>
                      <w:bCs/>
                      <w:color w:val="F2F2F2" w:themeColor="background1" w:themeShade="F2"/>
                      <w:sz w:val="18"/>
                      <w:szCs w:val="18"/>
                      <w:lang w:eastAsia="en-US"/>
                    </w:rPr>
                    <w:t xml:space="preserve"> Abrangente</w:t>
                  </w:r>
                </w:p>
              </w:tc>
            </w:tr>
          </w:tbl>
          <w:p w14:paraId="15631086" w14:textId="77777777" w:rsidR="001B57D1" w:rsidRDefault="001B57D1" w:rsidP="004F59BD">
            <w:pPr>
              <w:pStyle w:val="Labels"/>
            </w:pPr>
          </w:p>
          <w:p w14:paraId="338D6DD2" w14:textId="77777777" w:rsidR="00343CC3" w:rsidRPr="00343CC3" w:rsidRDefault="00343CC3" w:rsidP="00343CC3"/>
          <w:p w14:paraId="16AFCD01" w14:textId="77777777" w:rsidR="00343CC3" w:rsidRPr="00343CC3" w:rsidRDefault="00343CC3" w:rsidP="00343CC3"/>
          <w:p w14:paraId="340D4177" w14:textId="63C0611C" w:rsidR="00343CC3" w:rsidRPr="007235D4" w:rsidRDefault="00343CC3" w:rsidP="00343CC3">
            <w:pPr>
              <w:pStyle w:val="Labels"/>
            </w:pPr>
            <w:r w:rsidRPr="007235D4">
              <w:t>Caso sua coleção não se encaixe em nen</w:t>
            </w:r>
            <w:r>
              <w:t>h</w:t>
            </w:r>
            <w:r w:rsidRPr="007235D4">
              <w:t>uma das opções acima, favor especificar</w:t>
            </w:r>
            <w:r>
              <w:t xml:space="preserve">: </w:t>
            </w:r>
          </w:p>
          <w:p w14:paraId="690FC22B" w14:textId="1D71DA2C" w:rsidR="00343CC3" w:rsidRPr="00343CC3" w:rsidRDefault="00343CC3" w:rsidP="002D2106">
            <w:pPr>
              <w:pStyle w:val="textFields"/>
            </w:pPr>
            <w:r w:rsidRPr="007235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235D4">
              <w:instrText xml:space="preserve"> FORMTEXT </w:instrText>
            </w:r>
            <w:r w:rsidRPr="007235D4">
              <w:fldChar w:fldCharType="separate"/>
            </w:r>
            <w:r w:rsidRPr="007235D4">
              <w:rPr>
                <w:noProof/>
              </w:rPr>
              <w:t> </w:t>
            </w:r>
            <w:r w:rsidRPr="007235D4">
              <w:rPr>
                <w:noProof/>
              </w:rPr>
              <w:t> </w:t>
            </w:r>
            <w:r w:rsidRPr="007235D4">
              <w:rPr>
                <w:noProof/>
              </w:rPr>
              <w:t> </w:t>
            </w:r>
            <w:r w:rsidRPr="007235D4">
              <w:rPr>
                <w:noProof/>
              </w:rPr>
              <w:t> </w:t>
            </w:r>
            <w:r w:rsidRPr="007235D4">
              <w:rPr>
                <w:noProof/>
              </w:rPr>
              <w:t> </w:t>
            </w:r>
            <w:r w:rsidRPr="007235D4">
              <w:fldChar w:fldCharType="end"/>
            </w:r>
          </w:p>
        </w:tc>
      </w:tr>
    </w:tbl>
    <w:p w14:paraId="131ACF80" w14:textId="77777777" w:rsidR="002D2106" w:rsidRDefault="002D2106" w:rsidP="002D2106">
      <w:pPr>
        <w:spacing w:before="360"/>
        <w:rPr>
          <w:sz w:val="20"/>
          <w:szCs w:val="20"/>
        </w:rPr>
      </w:pPr>
      <w:r w:rsidRPr="004566F3">
        <w:rPr>
          <w:sz w:val="20"/>
          <w:szCs w:val="20"/>
        </w:rPr>
        <w:lastRenderedPageBreak/>
        <w:t xml:space="preserve">Responsável pela </w:t>
      </w:r>
      <w:r>
        <w:rPr>
          <w:sz w:val="20"/>
          <w:szCs w:val="20"/>
        </w:rPr>
        <w:t xml:space="preserve">informação </w:t>
      </w:r>
      <w:r w:rsidRPr="00D654CE">
        <w:rPr>
          <w:rStyle w:val="textFieldsChar"/>
          <w:shd w:val="clear" w:color="auto" w:fill="F3F3F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Pr="00D654CE">
        <w:rPr>
          <w:rStyle w:val="textFieldsChar"/>
          <w:shd w:val="clear" w:color="auto" w:fill="F3F3F3"/>
        </w:rPr>
        <w:instrText xml:space="preserve"> FORMTEXT </w:instrText>
      </w:r>
      <w:r w:rsidRPr="00D654CE">
        <w:rPr>
          <w:rStyle w:val="textFieldsChar"/>
          <w:shd w:val="clear" w:color="auto" w:fill="F3F3F3"/>
        </w:rPr>
      </w:r>
      <w:r w:rsidRPr="00D654CE">
        <w:rPr>
          <w:rStyle w:val="textFieldsChar"/>
          <w:shd w:val="clear" w:color="auto" w:fill="F3F3F3"/>
        </w:rPr>
        <w:fldChar w:fldCharType="separate"/>
      </w:r>
      <w:r>
        <w:rPr>
          <w:rStyle w:val="textFieldsChar"/>
          <w:shd w:val="clear" w:color="auto" w:fill="F3F3F3"/>
        </w:rPr>
        <w:t> </w:t>
      </w:r>
      <w:r>
        <w:rPr>
          <w:rStyle w:val="textFieldsChar"/>
          <w:shd w:val="clear" w:color="auto" w:fill="F3F3F3"/>
        </w:rPr>
        <w:t> </w:t>
      </w:r>
      <w:r>
        <w:rPr>
          <w:rStyle w:val="textFieldsChar"/>
          <w:shd w:val="clear" w:color="auto" w:fill="F3F3F3"/>
        </w:rPr>
        <w:t> </w:t>
      </w:r>
      <w:r>
        <w:rPr>
          <w:rStyle w:val="textFieldsChar"/>
          <w:shd w:val="clear" w:color="auto" w:fill="F3F3F3"/>
        </w:rPr>
        <w:t> </w:t>
      </w:r>
      <w:r>
        <w:rPr>
          <w:rStyle w:val="textFieldsChar"/>
          <w:shd w:val="clear" w:color="auto" w:fill="F3F3F3"/>
        </w:rPr>
        <w:t> </w:t>
      </w:r>
      <w:r w:rsidRPr="00D654CE">
        <w:rPr>
          <w:rStyle w:val="textFieldsChar"/>
          <w:shd w:val="clear" w:color="auto" w:fill="F3F3F3"/>
        </w:rPr>
        <w:fldChar w:fldCharType="end"/>
      </w:r>
      <w:bookmarkEnd w:id="9"/>
    </w:p>
    <w:p w14:paraId="06971474" w14:textId="77777777" w:rsidR="002D2106" w:rsidRDefault="002D2106" w:rsidP="002D2106">
      <w:pPr>
        <w:spacing w:before="120"/>
        <w:rPr>
          <w:sz w:val="20"/>
          <w:szCs w:val="20"/>
          <w:shd w:val="clear" w:color="auto" w:fill="F3F3F3"/>
        </w:rPr>
      </w:pPr>
      <w:r w:rsidRPr="004566F3">
        <w:rPr>
          <w:sz w:val="20"/>
          <w:szCs w:val="20"/>
        </w:rPr>
        <w:t>Data:</w:t>
      </w:r>
      <w:r>
        <w:rPr>
          <w:sz w:val="20"/>
          <w:szCs w:val="20"/>
        </w:rPr>
        <w:t xml:space="preserve"> </w:t>
      </w:r>
      <w:r w:rsidRPr="00D654CE">
        <w:rPr>
          <w:sz w:val="20"/>
          <w:szCs w:val="20"/>
          <w:shd w:val="clear" w:color="auto" w:fill="F3F3F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Pr="00D654CE">
        <w:rPr>
          <w:sz w:val="20"/>
          <w:szCs w:val="20"/>
          <w:shd w:val="clear" w:color="auto" w:fill="F3F3F3"/>
        </w:rPr>
        <w:instrText xml:space="preserve"> FORMTEXT </w:instrText>
      </w:r>
      <w:r w:rsidRPr="00D654CE">
        <w:rPr>
          <w:sz w:val="20"/>
          <w:szCs w:val="20"/>
          <w:shd w:val="clear" w:color="auto" w:fill="F3F3F3"/>
        </w:rPr>
      </w:r>
      <w:r w:rsidRPr="00D654CE">
        <w:rPr>
          <w:sz w:val="20"/>
          <w:szCs w:val="20"/>
          <w:shd w:val="clear" w:color="auto" w:fill="F3F3F3"/>
        </w:rPr>
        <w:fldChar w:fldCharType="separate"/>
      </w:r>
      <w:r>
        <w:rPr>
          <w:sz w:val="20"/>
          <w:szCs w:val="20"/>
          <w:shd w:val="clear" w:color="auto" w:fill="F3F3F3"/>
        </w:rPr>
        <w:t> </w:t>
      </w:r>
      <w:r>
        <w:rPr>
          <w:sz w:val="20"/>
          <w:szCs w:val="20"/>
          <w:shd w:val="clear" w:color="auto" w:fill="F3F3F3"/>
        </w:rPr>
        <w:t> </w:t>
      </w:r>
      <w:r>
        <w:rPr>
          <w:sz w:val="20"/>
          <w:szCs w:val="20"/>
          <w:shd w:val="clear" w:color="auto" w:fill="F3F3F3"/>
        </w:rPr>
        <w:t> </w:t>
      </w:r>
      <w:r>
        <w:rPr>
          <w:sz w:val="20"/>
          <w:szCs w:val="20"/>
          <w:shd w:val="clear" w:color="auto" w:fill="F3F3F3"/>
        </w:rPr>
        <w:t> </w:t>
      </w:r>
      <w:r>
        <w:rPr>
          <w:sz w:val="20"/>
          <w:szCs w:val="20"/>
          <w:shd w:val="clear" w:color="auto" w:fill="F3F3F3"/>
        </w:rPr>
        <w:t> </w:t>
      </w:r>
      <w:r w:rsidRPr="00D654CE">
        <w:rPr>
          <w:sz w:val="20"/>
          <w:szCs w:val="20"/>
          <w:shd w:val="clear" w:color="auto" w:fill="F3F3F3"/>
        </w:rPr>
        <w:fldChar w:fldCharType="end"/>
      </w:r>
      <w:bookmarkEnd w:id="10"/>
    </w:p>
    <w:p w14:paraId="16B866FD" w14:textId="77777777" w:rsidR="002E63ED" w:rsidRDefault="002E63ED" w:rsidP="00D654CE">
      <w:pPr>
        <w:spacing w:before="360"/>
        <w:rPr>
          <w:sz w:val="20"/>
          <w:szCs w:val="20"/>
        </w:rPr>
      </w:pPr>
    </w:p>
    <w:p w14:paraId="21B2929A" w14:textId="77777777" w:rsidR="00032DE7" w:rsidRDefault="00032DE7" w:rsidP="00D654CE">
      <w:pPr>
        <w:spacing w:before="120"/>
        <w:rPr>
          <w:sz w:val="20"/>
          <w:szCs w:val="20"/>
        </w:rPr>
      </w:pPr>
    </w:p>
    <w:sectPr w:rsidR="00032DE7" w:rsidSect="00503D92">
      <w:headerReference w:type="default" r:id="rId8"/>
      <w:footerReference w:type="default" r:id="rId9"/>
      <w:type w:val="continuous"/>
      <w:pgSz w:w="11909" w:h="16834" w:code="9"/>
      <w:pgMar w:top="1134" w:right="1134" w:bottom="1134" w:left="1134" w:header="68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99DD" w14:textId="77777777" w:rsidR="00692F74" w:rsidRDefault="00692F74">
      <w:r>
        <w:separator/>
      </w:r>
    </w:p>
  </w:endnote>
  <w:endnote w:type="continuationSeparator" w:id="0">
    <w:p w14:paraId="3979DDBF" w14:textId="77777777" w:rsidR="00692F74" w:rsidRDefault="0069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Courier New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Clar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2172"/>
      <w:gridCol w:w="3211"/>
    </w:tblGrid>
    <w:tr w:rsidR="005B2E8D" w14:paraId="693AABCF" w14:textId="77777777" w:rsidTr="00173FD3">
      <w:tc>
        <w:tcPr>
          <w:tcW w:w="4248" w:type="dxa"/>
        </w:tcPr>
        <w:p w14:paraId="4609C492" w14:textId="5E04B874" w:rsidR="005B2E8D" w:rsidRDefault="005B2E8D" w:rsidP="005B2E8D">
          <w:pPr>
            <w:pStyle w:val="Rodap"/>
            <w:tabs>
              <w:tab w:val="clear" w:pos="4320"/>
              <w:tab w:val="center" w:pos="4253"/>
            </w:tabs>
            <w:jc w:val="left"/>
            <w:rPr>
              <w:sz w:val="16"/>
              <w:szCs w:val="16"/>
            </w:rPr>
          </w:pPr>
          <w:r w:rsidRPr="00D30CD2">
            <w:rPr>
              <w:sz w:val="16"/>
              <w:szCs w:val="16"/>
            </w:rPr>
            <w:t>Centro de Referência em Informação Ambiental, CRIA</w:t>
          </w:r>
        </w:p>
      </w:tc>
      <w:tc>
        <w:tcPr>
          <w:tcW w:w="2172" w:type="dxa"/>
        </w:tcPr>
        <w:p w14:paraId="7FC6EE0D" w14:textId="77777777" w:rsidR="005B2E8D" w:rsidRDefault="005B2E8D" w:rsidP="00A068D8">
          <w:pPr>
            <w:pStyle w:val="Rodap"/>
            <w:tabs>
              <w:tab w:val="clear" w:pos="4320"/>
              <w:tab w:val="center" w:pos="4253"/>
            </w:tabs>
            <w:jc w:val="right"/>
            <w:rPr>
              <w:sz w:val="16"/>
              <w:szCs w:val="16"/>
            </w:rPr>
          </w:pPr>
        </w:p>
      </w:tc>
      <w:tc>
        <w:tcPr>
          <w:tcW w:w="3211" w:type="dxa"/>
        </w:tcPr>
        <w:p w14:paraId="0DA760D6" w14:textId="17D6FA49" w:rsidR="005B2E8D" w:rsidRDefault="005B2E8D" w:rsidP="00A068D8">
          <w:pPr>
            <w:pStyle w:val="Rodap"/>
            <w:tabs>
              <w:tab w:val="clear" w:pos="4320"/>
              <w:tab w:val="center" w:pos="4253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speciesLink – Ago-2022</w:t>
          </w:r>
        </w:p>
      </w:tc>
    </w:tr>
  </w:tbl>
  <w:p w14:paraId="2A562D4B" w14:textId="51F43E06" w:rsidR="00C0367B" w:rsidRPr="00D30CD2" w:rsidRDefault="00C0367B" w:rsidP="00173FD3">
    <w:pPr>
      <w:pStyle w:val="Rodap"/>
      <w:pBdr>
        <w:top w:val="single" w:sz="4" w:space="1" w:color="auto"/>
      </w:pBdr>
      <w:tabs>
        <w:tab w:val="clear" w:pos="4320"/>
        <w:tab w:val="center" w:pos="425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1CAA" w14:textId="77777777" w:rsidR="00692F74" w:rsidRDefault="00692F74">
      <w:r>
        <w:separator/>
      </w:r>
    </w:p>
  </w:footnote>
  <w:footnote w:type="continuationSeparator" w:id="0">
    <w:p w14:paraId="51ED9162" w14:textId="77777777" w:rsidR="00692F74" w:rsidRDefault="00692F74">
      <w:r>
        <w:continuationSeparator/>
      </w:r>
    </w:p>
  </w:footnote>
  <w:footnote w:id="1">
    <w:p w14:paraId="4EA0794D" w14:textId="77777777" w:rsidR="00C0367B" w:rsidRPr="00F74F44" w:rsidRDefault="00C0367B" w:rsidP="00F74F44">
      <w:pPr>
        <w:pStyle w:val="Textodenotaderodap"/>
        <w:rPr>
          <w:sz w:val="18"/>
          <w:szCs w:val="18"/>
        </w:rPr>
      </w:pPr>
      <w:r w:rsidRPr="00F74F44">
        <w:rPr>
          <w:rStyle w:val="Refdenotaderodap"/>
          <w:sz w:val="18"/>
          <w:szCs w:val="18"/>
        </w:rPr>
        <w:footnoteRef/>
      </w:r>
      <w:r w:rsidRPr="00F74F44">
        <w:rPr>
          <w:sz w:val="18"/>
          <w:szCs w:val="18"/>
        </w:rPr>
        <w:t xml:space="preserve"> </w:t>
      </w:r>
      <w:hyperlink r:id="rId1" w:history="1">
        <w:r w:rsidRPr="00F74F44">
          <w:rPr>
            <w:rStyle w:val="Hyperlink"/>
            <w:sz w:val="18"/>
            <w:szCs w:val="18"/>
          </w:rPr>
          <w:t>https://creativecommons.org/licenses/by/4.0/deed.pt_BR</w:t>
        </w:r>
      </w:hyperlink>
      <w:r w:rsidRPr="00F74F44">
        <w:rPr>
          <w:sz w:val="18"/>
          <w:szCs w:val="18"/>
        </w:rPr>
        <w:t xml:space="preserve"> </w:t>
      </w:r>
    </w:p>
  </w:footnote>
  <w:footnote w:id="2">
    <w:p w14:paraId="7D5A6E50" w14:textId="77777777" w:rsidR="00C0367B" w:rsidRPr="00F74F44" w:rsidRDefault="00C0367B" w:rsidP="00F74F44">
      <w:pPr>
        <w:pStyle w:val="Textodenotaderodap"/>
        <w:rPr>
          <w:sz w:val="18"/>
          <w:szCs w:val="18"/>
        </w:rPr>
      </w:pPr>
      <w:r w:rsidRPr="00F74F44">
        <w:rPr>
          <w:rStyle w:val="Refdenotaderodap"/>
          <w:sz w:val="18"/>
          <w:szCs w:val="18"/>
        </w:rPr>
        <w:footnoteRef/>
      </w:r>
      <w:r w:rsidRPr="00F74F44">
        <w:rPr>
          <w:sz w:val="18"/>
          <w:szCs w:val="18"/>
        </w:rPr>
        <w:t xml:space="preserve"> </w:t>
      </w:r>
      <w:hyperlink r:id="rId2" w:history="1">
        <w:r w:rsidRPr="00F74F44">
          <w:rPr>
            <w:rStyle w:val="Hyperlink"/>
            <w:sz w:val="18"/>
            <w:szCs w:val="18"/>
          </w:rPr>
          <w:t>https://creativecommons.org/licenses/by-sa/4.0/deed.pt_BR</w:t>
        </w:r>
      </w:hyperlink>
      <w:r w:rsidRPr="00F74F44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DBDF" w14:textId="312B76E9" w:rsidR="00C0367B" w:rsidRDefault="00503D92" w:rsidP="00D30CD2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04B79A9" wp14:editId="28C14D4F">
          <wp:simplePos x="0" y="0"/>
          <wp:positionH relativeFrom="margin">
            <wp:align>left</wp:align>
          </wp:positionH>
          <wp:positionV relativeFrom="paragraph">
            <wp:posOffset>-350520</wp:posOffset>
          </wp:positionV>
          <wp:extent cx="1143000" cy="234315"/>
          <wp:effectExtent l="0" t="0" r="0" b="0"/>
          <wp:wrapSquare wrapText="bothSides"/>
          <wp:docPr id="2" name="Imagem 1" descr="species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iesLi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8E71B7F" wp14:editId="6B7D8988">
          <wp:simplePos x="0" y="0"/>
          <wp:positionH relativeFrom="margin">
            <wp:align>right</wp:align>
          </wp:positionH>
          <wp:positionV relativeFrom="paragraph">
            <wp:posOffset>-457835</wp:posOffset>
          </wp:positionV>
          <wp:extent cx="714375" cy="504825"/>
          <wp:effectExtent l="0" t="0" r="0" b="0"/>
          <wp:wrapSquare wrapText="bothSides"/>
          <wp:docPr id="1" name="Imagem 1" descr="cria-blue-on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ia-blue-on-whi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C87D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A80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65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8A5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968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C12F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6AA74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7626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9"/>
    <w:multiLevelType w:val="singleLevel"/>
    <w:tmpl w:val="93B4F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StarBats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StarBats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11" w15:restartNumberingAfterBreak="0">
    <w:nsid w:val="00000003"/>
    <w:multiLevelType w:val="multilevel"/>
    <w:tmpl w:val="1096B892"/>
    <w:lvl w:ilvl="0">
      <w:start w:val="1"/>
      <w:numFmt w:val="decimal"/>
      <w:pStyle w:val="EstiloNumerada12p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 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2">
      <w:start w:val="1"/>
      <w:numFmt w:val="decimal"/>
      <w:lvlText w:val="%1.%2.%3. "/>
      <w:lvlJc w:val="left"/>
      <w:pPr>
        <w:tabs>
          <w:tab w:val="num" w:pos="17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%3.%4. "/>
      <w:lvlJc w:val="left"/>
      <w:pPr>
        <w:tabs>
          <w:tab w:val="num" w:pos="170"/>
        </w:tabs>
        <w:ind w:left="170" w:hanging="170"/>
      </w:pPr>
      <w:rPr>
        <w:rFonts w:hint="default"/>
        <w:sz w:val="18"/>
        <w:szCs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sz w:val="18"/>
        <w:szCs w:val="18"/>
      </w:rPr>
    </w:lvl>
  </w:abstractNum>
  <w:abstractNum w:abstractNumId="12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3" w15:restartNumberingAfterBreak="0">
    <w:nsid w:val="00000005"/>
    <w:multiLevelType w:val="multilevel"/>
    <w:tmpl w:val="00000005"/>
    <w:name w:val="WW8Num26"/>
    <w:lvl w:ilvl="0">
      <w:start w:val="1"/>
      <w:numFmt w:val="bullet"/>
      <w:suff w:val="nothing"/>
      <w:lvlText w:val="ù"/>
      <w:lvlJc w:val="left"/>
      <w:pPr>
        <w:ind w:left="357" w:hanging="357"/>
      </w:pPr>
      <w:rPr>
        <w:rFonts w:ascii="Wingdings" w:hAnsi="Wingdings" w:cs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F33A20"/>
    <w:multiLevelType w:val="hybridMultilevel"/>
    <w:tmpl w:val="3244C4A2"/>
    <w:lvl w:ilvl="0" w:tplc="E30494F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DB0EAB"/>
    <w:multiLevelType w:val="hybridMultilevel"/>
    <w:tmpl w:val="FC0AB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D0C89"/>
    <w:multiLevelType w:val="hybridMultilevel"/>
    <w:tmpl w:val="16FC4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97B6B"/>
    <w:multiLevelType w:val="singleLevel"/>
    <w:tmpl w:val="2C1A46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</w:abstractNum>
  <w:abstractNum w:abstractNumId="18" w15:restartNumberingAfterBreak="0">
    <w:nsid w:val="4484467B"/>
    <w:multiLevelType w:val="multilevel"/>
    <w:tmpl w:val="0409001F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FB92BD6"/>
    <w:multiLevelType w:val="hybridMultilevel"/>
    <w:tmpl w:val="FE687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B3A3B"/>
    <w:multiLevelType w:val="hybridMultilevel"/>
    <w:tmpl w:val="66D6A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64110"/>
    <w:multiLevelType w:val="hybridMultilevel"/>
    <w:tmpl w:val="7B422854"/>
    <w:lvl w:ilvl="0" w:tplc="F7341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4FC40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F86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3831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62E7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026D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22DA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370DC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3E09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1320C1"/>
    <w:multiLevelType w:val="hybridMultilevel"/>
    <w:tmpl w:val="6CD83D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813F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172724200">
    <w:abstractNumId w:val="18"/>
  </w:num>
  <w:num w:numId="2" w16cid:durableId="459303124">
    <w:abstractNumId w:val="7"/>
  </w:num>
  <w:num w:numId="3" w16cid:durableId="1283227523">
    <w:abstractNumId w:val="18"/>
  </w:num>
  <w:num w:numId="4" w16cid:durableId="1054739061">
    <w:abstractNumId w:val="7"/>
  </w:num>
  <w:num w:numId="5" w16cid:durableId="861549722">
    <w:abstractNumId w:val="18"/>
  </w:num>
  <w:num w:numId="6" w16cid:durableId="1723820034">
    <w:abstractNumId w:val="7"/>
  </w:num>
  <w:num w:numId="7" w16cid:durableId="1072972036">
    <w:abstractNumId w:val="18"/>
  </w:num>
  <w:num w:numId="8" w16cid:durableId="339966800">
    <w:abstractNumId w:val="7"/>
  </w:num>
  <w:num w:numId="9" w16cid:durableId="276104566">
    <w:abstractNumId w:val="18"/>
  </w:num>
  <w:num w:numId="10" w16cid:durableId="108857683">
    <w:abstractNumId w:val="7"/>
  </w:num>
  <w:num w:numId="11" w16cid:durableId="642201584">
    <w:abstractNumId w:val="9"/>
  </w:num>
  <w:num w:numId="12" w16cid:durableId="904337224">
    <w:abstractNumId w:val="10"/>
  </w:num>
  <w:num w:numId="13" w16cid:durableId="242225802">
    <w:abstractNumId w:val="11"/>
  </w:num>
  <w:num w:numId="14" w16cid:durableId="897129245">
    <w:abstractNumId w:val="12"/>
  </w:num>
  <w:num w:numId="15" w16cid:durableId="290866794">
    <w:abstractNumId w:val="13"/>
  </w:num>
  <w:num w:numId="16" w16cid:durableId="972445272">
    <w:abstractNumId w:val="8"/>
  </w:num>
  <w:num w:numId="17" w16cid:durableId="477383206">
    <w:abstractNumId w:val="7"/>
  </w:num>
  <w:num w:numId="18" w16cid:durableId="360404723">
    <w:abstractNumId w:val="6"/>
  </w:num>
  <w:num w:numId="19" w16cid:durableId="1859394232">
    <w:abstractNumId w:val="5"/>
  </w:num>
  <w:num w:numId="20" w16cid:durableId="1259022569">
    <w:abstractNumId w:val="4"/>
  </w:num>
  <w:num w:numId="21" w16cid:durableId="2013407433">
    <w:abstractNumId w:val="18"/>
  </w:num>
  <w:num w:numId="22" w16cid:durableId="1946110096">
    <w:abstractNumId w:val="3"/>
  </w:num>
  <w:num w:numId="23" w16cid:durableId="1822890948">
    <w:abstractNumId w:val="2"/>
  </w:num>
  <w:num w:numId="24" w16cid:durableId="943877284">
    <w:abstractNumId w:val="1"/>
  </w:num>
  <w:num w:numId="25" w16cid:durableId="31351673">
    <w:abstractNumId w:val="0"/>
  </w:num>
  <w:num w:numId="26" w16cid:durableId="1645501799">
    <w:abstractNumId w:val="21"/>
  </w:num>
  <w:num w:numId="27" w16cid:durableId="1557426556">
    <w:abstractNumId w:val="18"/>
    <w:lvlOverride w:ilvl="0">
      <w:startOverride w:val="1"/>
    </w:lvlOverride>
  </w:num>
  <w:num w:numId="28" w16cid:durableId="1440684663">
    <w:abstractNumId w:val="17"/>
  </w:num>
  <w:num w:numId="29" w16cid:durableId="1537963409">
    <w:abstractNumId w:val="11"/>
  </w:num>
  <w:num w:numId="30" w16cid:durableId="1337001949">
    <w:abstractNumId w:val="11"/>
  </w:num>
  <w:num w:numId="31" w16cid:durableId="1681546562">
    <w:abstractNumId w:val="11"/>
  </w:num>
  <w:num w:numId="32" w16cid:durableId="1545867522">
    <w:abstractNumId w:val="11"/>
  </w:num>
  <w:num w:numId="33" w16cid:durableId="1770618736">
    <w:abstractNumId w:val="11"/>
  </w:num>
  <w:num w:numId="34" w16cid:durableId="2072997608">
    <w:abstractNumId w:val="23"/>
  </w:num>
  <w:num w:numId="35" w16cid:durableId="893469758">
    <w:abstractNumId w:val="14"/>
  </w:num>
  <w:num w:numId="36" w16cid:durableId="625626721">
    <w:abstractNumId w:val="15"/>
  </w:num>
  <w:num w:numId="37" w16cid:durableId="1241521222">
    <w:abstractNumId w:val="19"/>
  </w:num>
  <w:num w:numId="38" w16cid:durableId="1217089226">
    <w:abstractNumId w:val="20"/>
  </w:num>
  <w:num w:numId="39" w16cid:durableId="55906532">
    <w:abstractNumId w:val="16"/>
  </w:num>
  <w:num w:numId="40" w16cid:durableId="7963422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EjJn5NncPznYtVAZJaWWTc6LR87KXOxcRUm9rBVgPavBeryJWK9sJ1Kh0qAFF4S9ZuVtWDf4r+Mzhqk9DHzbw==" w:salt="ITjrGzMhJVY6Bp2eBMTdQw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AA"/>
    <w:rsid w:val="00005EE5"/>
    <w:rsid w:val="00016748"/>
    <w:rsid w:val="0001684A"/>
    <w:rsid w:val="00021309"/>
    <w:rsid w:val="00031DCC"/>
    <w:rsid w:val="00032DE7"/>
    <w:rsid w:val="000334FF"/>
    <w:rsid w:val="00036454"/>
    <w:rsid w:val="00040DCB"/>
    <w:rsid w:val="000414EF"/>
    <w:rsid w:val="00052C56"/>
    <w:rsid w:val="00056110"/>
    <w:rsid w:val="0007228C"/>
    <w:rsid w:val="000766AF"/>
    <w:rsid w:val="00080BF8"/>
    <w:rsid w:val="00081E45"/>
    <w:rsid w:val="00086B07"/>
    <w:rsid w:val="00092A80"/>
    <w:rsid w:val="000A3C42"/>
    <w:rsid w:val="000B0FC6"/>
    <w:rsid w:val="000C13E7"/>
    <w:rsid w:val="000D2AFC"/>
    <w:rsid w:val="000D4C97"/>
    <w:rsid w:val="000D743B"/>
    <w:rsid w:val="000E008A"/>
    <w:rsid w:val="000F06C6"/>
    <w:rsid w:val="001035FC"/>
    <w:rsid w:val="00122AA4"/>
    <w:rsid w:val="00123FAB"/>
    <w:rsid w:val="0012462D"/>
    <w:rsid w:val="00130797"/>
    <w:rsid w:val="00162785"/>
    <w:rsid w:val="001714E5"/>
    <w:rsid w:val="00173FAE"/>
    <w:rsid w:val="00173FD3"/>
    <w:rsid w:val="001838A5"/>
    <w:rsid w:val="0019389F"/>
    <w:rsid w:val="00195180"/>
    <w:rsid w:val="001A15E7"/>
    <w:rsid w:val="001B0EDB"/>
    <w:rsid w:val="001B54B8"/>
    <w:rsid w:val="001B57D1"/>
    <w:rsid w:val="0020171B"/>
    <w:rsid w:val="00203BED"/>
    <w:rsid w:val="0020560C"/>
    <w:rsid w:val="0021757C"/>
    <w:rsid w:val="00222940"/>
    <w:rsid w:val="002427D7"/>
    <w:rsid w:val="002434B1"/>
    <w:rsid w:val="00263369"/>
    <w:rsid w:val="002853EB"/>
    <w:rsid w:val="002971EF"/>
    <w:rsid w:val="002A6A9C"/>
    <w:rsid w:val="002B2DA2"/>
    <w:rsid w:val="002B3D7B"/>
    <w:rsid w:val="002B61AF"/>
    <w:rsid w:val="002C3D75"/>
    <w:rsid w:val="002C6DEA"/>
    <w:rsid w:val="002D2106"/>
    <w:rsid w:val="002E4B4F"/>
    <w:rsid w:val="002E63ED"/>
    <w:rsid w:val="002E72A4"/>
    <w:rsid w:val="00305EE9"/>
    <w:rsid w:val="003105DC"/>
    <w:rsid w:val="00315E71"/>
    <w:rsid w:val="00316118"/>
    <w:rsid w:val="003314FE"/>
    <w:rsid w:val="003352BB"/>
    <w:rsid w:val="00343CC3"/>
    <w:rsid w:val="003451AE"/>
    <w:rsid w:val="003549C9"/>
    <w:rsid w:val="0036462C"/>
    <w:rsid w:val="00367624"/>
    <w:rsid w:val="00371FFC"/>
    <w:rsid w:val="00373FEA"/>
    <w:rsid w:val="00385667"/>
    <w:rsid w:val="00397FED"/>
    <w:rsid w:val="003A75C9"/>
    <w:rsid w:val="003C076C"/>
    <w:rsid w:val="003C322B"/>
    <w:rsid w:val="003D79E4"/>
    <w:rsid w:val="003D7D48"/>
    <w:rsid w:val="003F0DB5"/>
    <w:rsid w:val="003F5B42"/>
    <w:rsid w:val="0041305D"/>
    <w:rsid w:val="00417F28"/>
    <w:rsid w:val="00426DD9"/>
    <w:rsid w:val="00431222"/>
    <w:rsid w:val="0044288A"/>
    <w:rsid w:val="004455C4"/>
    <w:rsid w:val="004473C1"/>
    <w:rsid w:val="00453D94"/>
    <w:rsid w:val="004566F3"/>
    <w:rsid w:val="004643ED"/>
    <w:rsid w:val="00484AF2"/>
    <w:rsid w:val="0049025E"/>
    <w:rsid w:val="0049440A"/>
    <w:rsid w:val="004A04D6"/>
    <w:rsid w:val="004A1401"/>
    <w:rsid w:val="004A361A"/>
    <w:rsid w:val="004B16B9"/>
    <w:rsid w:val="004C1C8A"/>
    <w:rsid w:val="004D7D6E"/>
    <w:rsid w:val="004E277E"/>
    <w:rsid w:val="004E2B28"/>
    <w:rsid w:val="004E666C"/>
    <w:rsid w:val="004E6885"/>
    <w:rsid w:val="004F59BD"/>
    <w:rsid w:val="0050330B"/>
    <w:rsid w:val="00503D92"/>
    <w:rsid w:val="00507247"/>
    <w:rsid w:val="00512504"/>
    <w:rsid w:val="00516F7F"/>
    <w:rsid w:val="00526FE9"/>
    <w:rsid w:val="005370F9"/>
    <w:rsid w:val="00546F34"/>
    <w:rsid w:val="00550A05"/>
    <w:rsid w:val="0055617C"/>
    <w:rsid w:val="00576926"/>
    <w:rsid w:val="00577C02"/>
    <w:rsid w:val="005850EA"/>
    <w:rsid w:val="005972F5"/>
    <w:rsid w:val="00597559"/>
    <w:rsid w:val="005A127D"/>
    <w:rsid w:val="005A18C5"/>
    <w:rsid w:val="005B2E8D"/>
    <w:rsid w:val="005C0708"/>
    <w:rsid w:val="005C6674"/>
    <w:rsid w:val="005D1DA8"/>
    <w:rsid w:val="005E02DA"/>
    <w:rsid w:val="005E375F"/>
    <w:rsid w:val="005F5E0E"/>
    <w:rsid w:val="005F5E99"/>
    <w:rsid w:val="006246B8"/>
    <w:rsid w:val="00627669"/>
    <w:rsid w:val="0063412A"/>
    <w:rsid w:val="00635FAA"/>
    <w:rsid w:val="006467E6"/>
    <w:rsid w:val="00647B85"/>
    <w:rsid w:val="006505FC"/>
    <w:rsid w:val="00652C84"/>
    <w:rsid w:val="00656A9C"/>
    <w:rsid w:val="00666E25"/>
    <w:rsid w:val="0067095F"/>
    <w:rsid w:val="00670BBD"/>
    <w:rsid w:val="00676192"/>
    <w:rsid w:val="00676E6D"/>
    <w:rsid w:val="00684339"/>
    <w:rsid w:val="006872F6"/>
    <w:rsid w:val="006921AC"/>
    <w:rsid w:val="00692F74"/>
    <w:rsid w:val="006C2485"/>
    <w:rsid w:val="006C4CE6"/>
    <w:rsid w:val="006E6BF7"/>
    <w:rsid w:val="006F31A5"/>
    <w:rsid w:val="00701430"/>
    <w:rsid w:val="00706BDC"/>
    <w:rsid w:val="00710984"/>
    <w:rsid w:val="007117B9"/>
    <w:rsid w:val="00721BA4"/>
    <w:rsid w:val="00722674"/>
    <w:rsid w:val="007235D4"/>
    <w:rsid w:val="0074097C"/>
    <w:rsid w:val="00741406"/>
    <w:rsid w:val="0075280B"/>
    <w:rsid w:val="00752A5B"/>
    <w:rsid w:val="00755553"/>
    <w:rsid w:val="00760E3E"/>
    <w:rsid w:val="00770B8C"/>
    <w:rsid w:val="00776DB6"/>
    <w:rsid w:val="00783004"/>
    <w:rsid w:val="00787DBB"/>
    <w:rsid w:val="00794B23"/>
    <w:rsid w:val="007A2C5B"/>
    <w:rsid w:val="007B6BAF"/>
    <w:rsid w:val="007B7F64"/>
    <w:rsid w:val="007C0527"/>
    <w:rsid w:val="007C127A"/>
    <w:rsid w:val="007C48F8"/>
    <w:rsid w:val="007C56B6"/>
    <w:rsid w:val="007E3BD7"/>
    <w:rsid w:val="007F06B9"/>
    <w:rsid w:val="00804529"/>
    <w:rsid w:val="00812C23"/>
    <w:rsid w:val="00820856"/>
    <w:rsid w:val="008317B1"/>
    <w:rsid w:val="008374AD"/>
    <w:rsid w:val="008426BB"/>
    <w:rsid w:val="00852C75"/>
    <w:rsid w:val="00861916"/>
    <w:rsid w:val="00861FCF"/>
    <w:rsid w:val="0086799F"/>
    <w:rsid w:val="008A14A7"/>
    <w:rsid w:val="008B2E48"/>
    <w:rsid w:val="008B3BAE"/>
    <w:rsid w:val="008C3365"/>
    <w:rsid w:val="008C468D"/>
    <w:rsid w:val="008D0B89"/>
    <w:rsid w:val="008E2DF2"/>
    <w:rsid w:val="008E4C43"/>
    <w:rsid w:val="00900F7F"/>
    <w:rsid w:val="009017CA"/>
    <w:rsid w:val="00905397"/>
    <w:rsid w:val="00905F49"/>
    <w:rsid w:val="0090628A"/>
    <w:rsid w:val="00920004"/>
    <w:rsid w:val="009335EC"/>
    <w:rsid w:val="00935B81"/>
    <w:rsid w:val="00943496"/>
    <w:rsid w:val="00943A77"/>
    <w:rsid w:val="009464C7"/>
    <w:rsid w:val="00950B82"/>
    <w:rsid w:val="0095264B"/>
    <w:rsid w:val="009526DD"/>
    <w:rsid w:val="00956F2A"/>
    <w:rsid w:val="00957F09"/>
    <w:rsid w:val="0096168B"/>
    <w:rsid w:val="009622A0"/>
    <w:rsid w:val="00964BCA"/>
    <w:rsid w:val="00970033"/>
    <w:rsid w:val="00977736"/>
    <w:rsid w:val="00984141"/>
    <w:rsid w:val="009961B7"/>
    <w:rsid w:val="009A0151"/>
    <w:rsid w:val="009A0C59"/>
    <w:rsid w:val="009A1E21"/>
    <w:rsid w:val="009A5479"/>
    <w:rsid w:val="009A7A69"/>
    <w:rsid w:val="009C4D57"/>
    <w:rsid w:val="009E207B"/>
    <w:rsid w:val="009F0A67"/>
    <w:rsid w:val="009F4D98"/>
    <w:rsid w:val="00A02A0B"/>
    <w:rsid w:val="00A068D8"/>
    <w:rsid w:val="00A11034"/>
    <w:rsid w:val="00A21A54"/>
    <w:rsid w:val="00A25162"/>
    <w:rsid w:val="00A25464"/>
    <w:rsid w:val="00A33E5B"/>
    <w:rsid w:val="00A36E6D"/>
    <w:rsid w:val="00A5236B"/>
    <w:rsid w:val="00A57994"/>
    <w:rsid w:val="00A600A5"/>
    <w:rsid w:val="00A60D85"/>
    <w:rsid w:val="00A65F2F"/>
    <w:rsid w:val="00A80808"/>
    <w:rsid w:val="00A914FC"/>
    <w:rsid w:val="00A91520"/>
    <w:rsid w:val="00A9634C"/>
    <w:rsid w:val="00AA2FD5"/>
    <w:rsid w:val="00AA726D"/>
    <w:rsid w:val="00AB38D7"/>
    <w:rsid w:val="00AF0121"/>
    <w:rsid w:val="00AF6A1E"/>
    <w:rsid w:val="00AF7B75"/>
    <w:rsid w:val="00B03BE3"/>
    <w:rsid w:val="00B342B4"/>
    <w:rsid w:val="00B4012F"/>
    <w:rsid w:val="00B44CDA"/>
    <w:rsid w:val="00B5061B"/>
    <w:rsid w:val="00B519AB"/>
    <w:rsid w:val="00B63382"/>
    <w:rsid w:val="00B63F05"/>
    <w:rsid w:val="00B65F1D"/>
    <w:rsid w:val="00B84829"/>
    <w:rsid w:val="00B84E41"/>
    <w:rsid w:val="00B868FD"/>
    <w:rsid w:val="00B93110"/>
    <w:rsid w:val="00B95C1F"/>
    <w:rsid w:val="00BB5462"/>
    <w:rsid w:val="00BC67AD"/>
    <w:rsid w:val="00BD2CD9"/>
    <w:rsid w:val="00BF3323"/>
    <w:rsid w:val="00BF56AA"/>
    <w:rsid w:val="00C01122"/>
    <w:rsid w:val="00C0367B"/>
    <w:rsid w:val="00C06603"/>
    <w:rsid w:val="00C1021D"/>
    <w:rsid w:val="00C12714"/>
    <w:rsid w:val="00C15BB2"/>
    <w:rsid w:val="00C2079C"/>
    <w:rsid w:val="00C211DD"/>
    <w:rsid w:val="00C23022"/>
    <w:rsid w:val="00C37825"/>
    <w:rsid w:val="00C47FAB"/>
    <w:rsid w:val="00C55B26"/>
    <w:rsid w:val="00C60FF8"/>
    <w:rsid w:val="00C619B9"/>
    <w:rsid w:val="00C61A6F"/>
    <w:rsid w:val="00C638E4"/>
    <w:rsid w:val="00C67CCB"/>
    <w:rsid w:val="00C920C5"/>
    <w:rsid w:val="00C97C08"/>
    <w:rsid w:val="00CA1383"/>
    <w:rsid w:val="00CA1A33"/>
    <w:rsid w:val="00CA5ABE"/>
    <w:rsid w:val="00CA6D2D"/>
    <w:rsid w:val="00CB29B3"/>
    <w:rsid w:val="00CB5924"/>
    <w:rsid w:val="00CB5F2B"/>
    <w:rsid w:val="00CC0B31"/>
    <w:rsid w:val="00CC1D1B"/>
    <w:rsid w:val="00CC3464"/>
    <w:rsid w:val="00CD579D"/>
    <w:rsid w:val="00CE0B6C"/>
    <w:rsid w:val="00CE3BE6"/>
    <w:rsid w:val="00CE48EE"/>
    <w:rsid w:val="00D03F9A"/>
    <w:rsid w:val="00D04024"/>
    <w:rsid w:val="00D15AF3"/>
    <w:rsid w:val="00D22EF1"/>
    <w:rsid w:val="00D30CD2"/>
    <w:rsid w:val="00D315B4"/>
    <w:rsid w:val="00D36BD9"/>
    <w:rsid w:val="00D37646"/>
    <w:rsid w:val="00D472DE"/>
    <w:rsid w:val="00D51C1A"/>
    <w:rsid w:val="00D53587"/>
    <w:rsid w:val="00D55ACC"/>
    <w:rsid w:val="00D62178"/>
    <w:rsid w:val="00D654CE"/>
    <w:rsid w:val="00D65716"/>
    <w:rsid w:val="00D66B8D"/>
    <w:rsid w:val="00D71B70"/>
    <w:rsid w:val="00D7418B"/>
    <w:rsid w:val="00D75343"/>
    <w:rsid w:val="00D77912"/>
    <w:rsid w:val="00D83E92"/>
    <w:rsid w:val="00D92220"/>
    <w:rsid w:val="00D97834"/>
    <w:rsid w:val="00DB1C2F"/>
    <w:rsid w:val="00DB46F6"/>
    <w:rsid w:val="00DE3132"/>
    <w:rsid w:val="00DF79A7"/>
    <w:rsid w:val="00E1135A"/>
    <w:rsid w:val="00E130FC"/>
    <w:rsid w:val="00E30A7A"/>
    <w:rsid w:val="00E41526"/>
    <w:rsid w:val="00E43287"/>
    <w:rsid w:val="00E51F46"/>
    <w:rsid w:val="00E60D16"/>
    <w:rsid w:val="00E6127C"/>
    <w:rsid w:val="00E6190C"/>
    <w:rsid w:val="00E61EFA"/>
    <w:rsid w:val="00E6200C"/>
    <w:rsid w:val="00E82DA9"/>
    <w:rsid w:val="00E83A2C"/>
    <w:rsid w:val="00E87A18"/>
    <w:rsid w:val="00E93FC7"/>
    <w:rsid w:val="00E94741"/>
    <w:rsid w:val="00E9566A"/>
    <w:rsid w:val="00E9577C"/>
    <w:rsid w:val="00EA5805"/>
    <w:rsid w:val="00EB5909"/>
    <w:rsid w:val="00EB68C3"/>
    <w:rsid w:val="00EC50AF"/>
    <w:rsid w:val="00EC6BC3"/>
    <w:rsid w:val="00ED62E8"/>
    <w:rsid w:val="00EE0971"/>
    <w:rsid w:val="00EE39DF"/>
    <w:rsid w:val="00EE4A51"/>
    <w:rsid w:val="00F0343D"/>
    <w:rsid w:val="00F10867"/>
    <w:rsid w:val="00F35E9D"/>
    <w:rsid w:val="00F62B02"/>
    <w:rsid w:val="00F730F9"/>
    <w:rsid w:val="00F7475A"/>
    <w:rsid w:val="00F74F44"/>
    <w:rsid w:val="00F77544"/>
    <w:rsid w:val="00F775FB"/>
    <w:rsid w:val="00F82190"/>
    <w:rsid w:val="00F9470C"/>
    <w:rsid w:val="00F94F4F"/>
    <w:rsid w:val="00F95AC9"/>
    <w:rsid w:val="00F95EF6"/>
    <w:rsid w:val="00FB3E10"/>
    <w:rsid w:val="00FB7562"/>
    <w:rsid w:val="00FC2B21"/>
    <w:rsid w:val="00FC7758"/>
    <w:rsid w:val="00FD0349"/>
    <w:rsid w:val="00FD3C8B"/>
    <w:rsid w:val="00FD66FA"/>
    <w:rsid w:val="00FE2C60"/>
    <w:rsid w:val="00FE68F4"/>
    <w:rsid w:val="00FF103E"/>
    <w:rsid w:val="00FF2719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12639E"/>
  <w15:chartTrackingRefBased/>
  <w15:docId w15:val="{CB3162B5-77D1-4084-98F0-12EA7307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3ED"/>
    <w:pPr>
      <w:spacing w:after="120"/>
      <w:jc w:val="both"/>
    </w:pPr>
    <w:rPr>
      <w:rFonts w:ascii="Calibri Light" w:hAnsi="Calibri Light" w:cs="Arial"/>
      <w:sz w:val="22"/>
      <w:szCs w:val="22"/>
    </w:rPr>
  </w:style>
  <w:style w:type="paragraph" w:styleId="Ttulo1">
    <w:name w:val="heading 1"/>
    <w:basedOn w:val="Heading"/>
    <w:next w:val="Textbody"/>
    <w:qFormat/>
    <w:pPr>
      <w:numPr>
        <w:numId w:val="5"/>
      </w:numPr>
      <w:tabs>
        <w:tab w:val="clear" w:pos="360"/>
      </w:tabs>
      <w:ind w:left="357" w:hanging="357"/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body"/>
    <w:qFormat/>
    <w:pPr>
      <w:numPr>
        <w:ilvl w:val="1"/>
        <w:numId w:val="5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68FD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before="170"/>
      <w:jc w:val="both"/>
    </w:pPr>
    <w:rPr>
      <w:rFonts w:ascii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customStyle="1" w:styleId="WW-ListBullet2">
    <w:name w:val="WW-List Bullet 2"/>
    <w:basedOn w:val="Standard"/>
    <w:pPr>
      <w:ind w:left="680" w:hanging="340"/>
      <w:jc w:val="left"/>
    </w:p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Bats" w:hAnsi="StarBats" w:cs="StarBats"/>
      <w:sz w:val="18"/>
      <w:szCs w:val="18"/>
    </w:rPr>
  </w:style>
  <w:style w:type="paragraph" w:styleId="Numerada">
    <w:name w:val="List Number"/>
    <w:basedOn w:val="Normal"/>
    <w:rsid w:val="00BC67AD"/>
    <w:pPr>
      <w:numPr>
        <w:numId w:val="35"/>
      </w:numPr>
      <w:spacing w:before="480"/>
    </w:pPr>
    <w:rPr>
      <w:b/>
      <w:bCs/>
    </w:rPr>
  </w:style>
  <w:style w:type="paragraph" w:styleId="NormalWeb">
    <w:name w:val="Normal (Web)"/>
    <w:basedOn w:val="Normal"/>
    <w:rsid w:val="00BF56AA"/>
  </w:style>
  <w:style w:type="paragraph" w:styleId="Commarcadores2">
    <w:name w:val="List Bullet 2"/>
    <w:basedOn w:val="Normal"/>
    <w:autoRedefine/>
    <w:rsid w:val="00BF56AA"/>
    <w:pPr>
      <w:tabs>
        <w:tab w:val="num" w:pos="643"/>
      </w:tabs>
      <w:ind w:left="643" w:hanging="360"/>
    </w:pPr>
  </w:style>
  <w:style w:type="paragraph" w:styleId="Cabealho">
    <w:name w:val="header"/>
    <w:basedOn w:val="Normal"/>
    <w:rsid w:val="00D30CD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30CD2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D30CD2"/>
  </w:style>
  <w:style w:type="paragraph" w:styleId="Textodenotaderodap">
    <w:name w:val="footnote text"/>
    <w:basedOn w:val="Normal"/>
    <w:semiHidden/>
    <w:rsid w:val="00812C23"/>
    <w:rPr>
      <w:sz w:val="20"/>
      <w:szCs w:val="20"/>
    </w:rPr>
  </w:style>
  <w:style w:type="character" w:styleId="Refdenotaderodap">
    <w:name w:val="footnote reference"/>
    <w:semiHidden/>
    <w:rsid w:val="00812C23"/>
    <w:rPr>
      <w:vertAlign w:val="superscript"/>
    </w:rPr>
  </w:style>
  <w:style w:type="paragraph" w:customStyle="1" w:styleId="Style1">
    <w:name w:val="Style1"/>
    <w:basedOn w:val="Normal"/>
    <w:rsid w:val="00397FED"/>
    <w:pPr>
      <w:spacing w:before="360"/>
    </w:pPr>
    <w:rPr>
      <w:rFonts w:cs="Times New Roman"/>
      <w:b/>
      <w:i/>
      <w:szCs w:val="20"/>
      <w:lang w:eastAsia="en-US"/>
    </w:rPr>
  </w:style>
  <w:style w:type="paragraph" w:styleId="Textodebalo">
    <w:name w:val="Balloon Text"/>
    <w:basedOn w:val="Normal"/>
    <w:semiHidden/>
    <w:rsid w:val="000414EF"/>
    <w:rPr>
      <w:rFonts w:ascii="Tahoma" w:hAnsi="Tahoma" w:cs="Tahoma"/>
      <w:sz w:val="16"/>
      <w:szCs w:val="16"/>
    </w:rPr>
  </w:style>
  <w:style w:type="paragraph" w:customStyle="1" w:styleId="EstiloNumerada12ptAzulescuro">
    <w:name w:val="Estilo Numerada + 12 pt Azul escuro"/>
    <w:basedOn w:val="Numerada"/>
    <w:rsid w:val="00BC67AD"/>
    <w:pPr>
      <w:spacing w:before="240"/>
      <w:ind w:left="284" w:hanging="284"/>
    </w:pPr>
    <w:rPr>
      <w:color w:val="000080"/>
      <w:sz w:val="24"/>
    </w:rPr>
  </w:style>
  <w:style w:type="paragraph" w:customStyle="1" w:styleId="EstiloNumerada12pt">
    <w:name w:val="Estilo Numerada + 12 pt"/>
    <w:basedOn w:val="Numerada"/>
    <w:rsid w:val="00BC67AD"/>
    <w:pPr>
      <w:keepNext/>
      <w:numPr>
        <w:numId w:val="13"/>
      </w:numPr>
      <w:spacing w:before="240"/>
    </w:pPr>
    <w:rPr>
      <w:sz w:val="24"/>
    </w:rPr>
  </w:style>
  <w:style w:type="paragraph" w:styleId="Lista2">
    <w:name w:val="List 2"/>
    <w:basedOn w:val="Normal"/>
    <w:rsid w:val="00BC67AD"/>
    <w:pPr>
      <w:keepNext/>
      <w:spacing w:before="240"/>
      <w:ind w:left="568" w:hanging="284"/>
    </w:pPr>
    <w:rPr>
      <w:b/>
    </w:rPr>
  </w:style>
  <w:style w:type="character" w:styleId="Hyperlink">
    <w:name w:val="Hyperlink"/>
    <w:rsid w:val="000D743B"/>
    <w:rPr>
      <w:color w:val="0000FF"/>
      <w:u w:val="single"/>
    </w:rPr>
  </w:style>
  <w:style w:type="table" w:styleId="Tabelacomgrade">
    <w:name w:val="Table Grid"/>
    <w:basedOn w:val="Tabelanormal"/>
    <w:rsid w:val="000A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basedOn w:val="Normal"/>
    <w:rsid w:val="008B3BAE"/>
    <w:pPr>
      <w:spacing w:before="120" w:after="0"/>
      <w:jc w:val="left"/>
    </w:pPr>
    <w:rPr>
      <w:b/>
      <w:color w:val="008000"/>
      <w:sz w:val="18"/>
    </w:rPr>
  </w:style>
  <w:style w:type="paragraph" w:customStyle="1" w:styleId="textFields">
    <w:name w:val="textFields"/>
    <w:basedOn w:val="Normal"/>
    <w:link w:val="textFieldsChar"/>
    <w:rsid w:val="00173FD3"/>
    <w:pPr>
      <w:shd w:val="clear" w:color="auto" w:fill="D9D9D9"/>
      <w:spacing w:after="0"/>
      <w:jc w:val="left"/>
    </w:pPr>
    <w:rPr>
      <w:b/>
      <w:color w:val="333300"/>
      <w:sz w:val="18"/>
    </w:rPr>
  </w:style>
  <w:style w:type="paragraph" w:customStyle="1" w:styleId="explanation">
    <w:name w:val="explanation"/>
    <w:basedOn w:val="Normal"/>
    <w:link w:val="explanationChar"/>
    <w:rsid w:val="008B3BAE"/>
    <w:rPr>
      <w:sz w:val="18"/>
      <w:szCs w:val="18"/>
    </w:rPr>
  </w:style>
  <w:style w:type="character" w:customStyle="1" w:styleId="explanationChar">
    <w:name w:val="explanation Char"/>
    <w:link w:val="explanation"/>
    <w:rsid w:val="008B3BAE"/>
    <w:rPr>
      <w:rFonts w:ascii="Arial" w:hAnsi="Arial" w:cs="Arial"/>
      <w:sz w:val="18"/>
      <w:szCs w:val="18"/>
      <w:lang w:val="pt-BR" w:eastAsia="pt-BR" w:bidi="ar-SA"/>
    </w:rPr>
  </w:style>
  <w:style w:type="character" w:customStyle="1" w:styleId="textFieldsChar">
    <w:name w:val="textFields Char"/>
    <w:link w:val="textFields"/>
    <w:rsid w:val="00173FD3"/>
    <w:rPr>
      <w:rFonts w:ascii="Calibri Light" w:hAnsi="Calibri Light" w:cs="Arial"/>
      <w:b/>
      <w:color w:val="333300"/>
      <w:sz w:val="18"/>
      <w:szCs w:val="22"/>
      <w:shd w:val="clear" w:color="auto" w:fill="D9D9D9"/>
    </w:rPr>
  </w:style>
  <w:style w:type="paragraph" w:customStyle="1" w:styleId="HLabel">
    <w:name w:val="HLabel"/>
    <w:basedOn w:val="Labels"/>
    <w:rsid w:val="00722674"/>
    <w:rPr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lassificacao">
    <w:name w:val="classificacao"/>
    <w:basedOn w:val="Normal"/>
    <w:rsid w:val="00DE3132"/>
    <w:pPr>
      <w:spacing w:after="0"/>
      <w:jc w:val="left"/>
    </w:pPr>
    <w:rPr>
      <w:b/>
      <w:bCs/>
      <w:sz w:val="18"/>
      <w:szCs w:val="18"/>
      <w:lang w:val="en-US" w:eastAsia="en-US"/>
    </w:rPr>
  </w:style>
  <w:style w:type="character" w:styleId="HiperlinkVisitado">
    <w:name w:val="FollowedHyperlink"/>
    <w:uiPriority w:val="99"/>
    <w:semiHidden/>
    <w:unhideWhenUsed/>
    <w:rsid w:val="00F7475A"/>
    <w:rPr>
      <w:color w:val="800080"/>
      <w:u w:val="single"/>
    </w:rPr>
  </w:style>
  <w:style w:type="paragraph" w:styleId="Reviso">
    <w:name w:val="Revision"/>
    <w:hidden/>
    <w:uiPriority w:val="99"/>
    <w:semiHidden/>
    <w:rsid w:val="00A33E5B"/>
    <w:rPr>
      <w:rFonts w:ascii="Arial" w:hAnsi="Arial" w:cs="Arial"/>
      <w:sz w:val="22"/>
      <w:szCs w:val="22"/>
    </w:rPr>
  </w:style>
  <w:style w:type="paragraph" w:styleId="Ttulo">
    <w:name w:val="Title"/>
    <w:basedOn w:val="Normal"/>
    <w:next w:val="Normal"/>
    <w:link w:val="TtuloChar"/>
    <w:uiPriority w:val="10"/>
    <w:qFormat/>
    <w:rsid w:val="00CB29B3"/>
    <w:pPr>
      <w:spacing w:after="240"/>
      <w:jc w:val="center"/>
      <w:outlineLvl w:val="0"/>
    </w:pPr>
    <w:rPr>
      <w:rFonts w:cs="Times New Roman"/>
      <w:b/>
      <w:bCs/>
      <w:kern w:val="28"/>
      <w:sz w:val="28"/>
      <w:szCs w:val="32"/>
    </w:rPr>
  </w:style>
  <w:style w:type="character" w:customStyle="1" w:styleId="TtuloChar">
    <w:name w:val="Título Char"/>
    <w:link w:val="Ttulo"/>
    <w:uiPriority w:val="10"/>
    <w:rsid w:val="00CB29B3"/>
    <w:rPr>
      <w:rFonts w:ascii="Calibri Light" w:eastAsia="Times New Roman" w:hAnsi="Calibri Light" w:cs="Times New Roman"/>
      <w:b/>
      <w:bCs/>
      <w:kern w:val="28"/>
      <w:sz w:val="28"/>
      <w:szCs w:val="32"/>
    </w:rPr>
  </w:style>
  <w:style w:type="character" w:customStyle="1" w:styleId="Ttulo3Char">
    <w:name w:val="Título 3 Char"/>
    <w:link w:val="Ttulo3"/>
    <w:uiPriority w:val="9"/>
    <w:semiHidden/>
    <w:rsid w:val="00B868FD"/>
    <w:rPr>
      <w:rFonts w:ascii="Calibri Light" w:eastAsia="Times New Roman" w:hAnsi="Calibri Light" w:cs="Times New Roman"/>
      <w:b/>
      <w:bCs/>
      <w:sz w:val="26"/>
      <w:szCs w:val="26"/>
      <w:lang w:val="pt-BR" w:eastAsia="pt-BR"/>
    </w:rPr>
  </w:style>
  <w:style w:type="paragraph" w:styleId="PargrafodaLista">
    <w:name w:val="List Paragraph"/>
    <w:basedOn w:val="Normal"/>
    <w:uiPriority w:val="34"/>
    <w:qFormat/>
    <w:rsid w:val="001035F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4C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4C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4CDA"/>
    <w:rPr>
      <w:rFonts w:ascii="Calibri Light" w:hAnsi="Calibri Light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C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4CDA"/>
    <w:rPr>
      <w:rFonts w:ascii="Calibri Light" w:hAnsi="Calibri Light" w:cs="Arial"/>
      <w:b/>
      <w:bCs/>
    </w:rPr>
  </w:style>
  <w:style w:type="character" w:styleId="TextodoEspaoReservado">
    <w:name w:val="Placeholder Text"/>
    <w:basedOn w:val="Fontepargpadro"/>
    <w:uiPriority w:val="99"/>
    <w:semiHidden/>
    <w:rsid w:val="00FC7758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34FF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5B2E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pt_BR" TargetMode="External"/><Relationship Id="rId1" Type="http://schemas.openxmlformats.org/officeDocument/2006/relationships/hyperlink" Target="https://creativecommons.org/licenses/by/4.0/deed.pt_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4515D3CDBF4534B22327D8DBE31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B1D0C-FF93-4D1D-910B-1B29A5640E87}"/>
      </w:docPartPr>
      <w:docPartBody>
        <w:p w:rsidR="00F34CA2" w:rsidRDefault="00F73BE3" w:rsidP="00F73BE3">
          <w:pPr>
            <w:pStyle w:val="584515D3CDBF4534B22327D8DBE31E5F"/>
          </w:pPr>
          <w:r w:rsidRPr="006330FB">
            <w:rPr>
              <w:rStyle w:val="TextodoEspaoReservado"/>
            </w:rPr>
            <w:t>Escolher um item.</w:t>
          </w:r>
        </w:p>
      </w:docPartBody>
    </w:docPart>
    <w:docPart>
      <w:docPartPr>
        <w:name w:val="AAFDD2BE1F1245948E5B7DB9EBFFA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34A50-9C86-4B5B-9805-7589599FF1ED}"/>
      </w:docPartPr>
      <w:docPartBody>
        <w:p w:rsidR="00F34CA2" w:rsidRDefault="00F73BE3" w:rsidP="00F73BE3">
          <w:pPr>
            <w:pStyle w:val="AAFDD2BE1F1245948E5B7DB9EBFFA99E"/>
          </w:pPr>
          <w:r w:rsidRPr="006330FB">
            <w:rPr>
              <w:rStyle w:val="TextodoEspaoReservado"/>
            </w:rPr>
            <w:t>Escolher um item.</w:t>
          </w:r>
        </w:p>
      </w:docPartBody>
    </w:docPart>
    <w:docPart>
      <w:docPartPr>
        <w:name w:val="60F0BF349B1C4D6DB4B6F454EF124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ECA09-D569-4D95-AF5F-B050532E7DEE}"/>
      </w:docPartPr>
      <w:docPartBody>
        <w:p w:rsidR="00F34CA2" w:rsidRDefault="00F73BE3" w:rsidP="00F73BE3">
          <w:pPr>
            <w:pStyle w:val="60F0BF349B1C4D6DB4B6F454EF124DAD"/>
          </w:pPr>
          <w:r w:rsidRPr="006330FB">
            <w:rPr>
              <w:rStyle w:val="TextodoEspaoReservado"/>
            </w:rPr>
            <w:t>Escolher um item.</w:t>
          </w:r>
        </w:p>
      </w:docPartBody>
    </w:docPart>
    <w:docPart>
      <w:docPartPr>
        <w:name w:val="EC90754DC4E040809F9FE4FABE4719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E3508-42CF-44ED-B14C-540E59A14110}"/>
      </w:docPartPr>
      <w:docPartBody>
        <w:p w:rsidR="00F34CA2" w:rsidRDefault="00F73BE3" w:rsidP="00F73BE3">
          <w:pPr>
            <w:pStyle w:val="EC90754DC4E040809F9FE4FABE4719AA"/>
          </w:pPr>
          <w:r w:rsidRPr="006330F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Courier New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1F"/>
    <w:rsid w:val="000C7A15"/>
    <w:rsid w:val="001F6BDD"/>
    <w:rsid w:val="00265510"/>
    <w:rsid w:val="0030507A"/>
    <w:rsid w:val="003633E7"/>
    <w:rsid w:val="00365EEF"/>
    <w:rsid w:val="003F1341"/>
    <w:rsid w:val="003F22B0"/>
    <w:rsid w:val="004F41F3"/>
    <w:rsid w:val="006A6CCE"/>
    <w:rsid w:val="008F1501"/>
    <w:rsid w:val="009D5201"/>
    <w:rsid w:val="00A310C8"/>
    <w:rsid w:val="00A34FAA"/>
    <w:rsid w:val="00AC4484"/>
    <w:rsid w:val="00B56557"/>
    <w:rsid w:val="00B61962"/>
    <w:rsid w:val="00C957EB"/>
    <w:rsid w:val="00E65218"/>
    <w:rsid w:val="00EE7489"/>
    <w:rsid w:val="00F20F75"/>
    <w:rsid w:val="00F34CA2"/>
    <w:rsid w:val="00F73BE3"/>
    <w:rsid w:val="00F93A1F"/>
    <w:rsid w:val="00FB08DA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3BE3"/>
    <w:rPr>
      <w:color w:val="808080"/>
    </w:rPr>
  </w:style>
  <w:style w:type="paragraph" w:customStyle="1" w:styleId="584515D3CDBF4534B22327D8DBE31E5F">
    <w:name w:val="584515D3CDBF4534B22327D8DBE31E5F"/>
    <w:rsid w:val="00F73BE3"/>
    <w:pPr>
      <w:shd w:val="clear" w:color="auto" w:fill="D9D9D9"/>
      <w:spacing w:after="0" w:line="240" w:lineRule="auto"/>
    </w:pPr>
    <w:rPr>
      <w:rFonts w:ascii="Calibri Light" w:eastAsia="Times New Roman" w:hAnsi="Calibri Light" w:cs="Arial"/>
      <w:b/>
      <w:color w:val="333300"/>
      <w:sz w:val="20"/>
    </w:rPr>
  </w:style>
  <w:style w:type="paragraph" w:customStyle="1" w:styleId="AAFDD2BE1F1245948E5B7DB9EBFFA99E">
    <w:name w:val="AAFDD2BE1F1245948E5B7DB9EBFFA99E"/>
    <w:rsid w:val="00F73BE3"/>
    <w:pPr>
      <w:shd w:val="clear" w:color="auto" w:fill="D9D9D9"/>
      <w:spacing w:after="0" w:line="240" w:lineRule="auto"/>
    </w:pPr>
    <w:rPr>
      <w:rFonts w:ascii="Calibri Light" w:eastAsia="Times New Roman" w:hAnsi="Calibri Light" w:cs="Arial"/>
      <w:b/>
      <w:color w:val="333300"/>
      <w:sz w:val="20"/>
    </w:rPr>
  </w:style>
  <w:style w:type="paragraph" w:customStyle="1" w:styleId="60F0BF349B1C4D6DB4B6F454EF124DAD">
    <w:name w:val="60F0BF349B1C4D6DB4B6F454EF124DAD"/>
    <w:rsid w:val="00F73BE3"/>
    <w:pPr>
      <w:shd w:val="clear" w:color="auto" w:fill="D9D9D9"/>
      <w:spacing w:after="0" w:line="240" w:lineRule="auto"/>
    </w:pPr>
    <w:rPr>
      <w:rFonts w:ascii="Calibri Light" w:eastAsia="Times New Roman" w:hAnsi="Calibri Light" w:cs="Arial"/>
      <w:b/>
      <w:color w:val="333300"/>
      <w:sz w:val="20"/>
    </w:rPr>
  </w:style>
  <w:style w:type="paragraph" w:customStyle="1" w:styleId="EC90754DC4E040809F9FE4FABE4719AA">
    <w:name w:val="EC90754DC4E040809F9FE4FABE4719AA"/>
    <w:rsid w:val="00F73BE3"/>
    <w:pPr>
      <w:shd w:val="clear" w:color="auto" w:fill="D9D9D9"/>
      <w:spacing w:after="0" w:line="240" w:lineRule="auto"/>
    </w:pPr>
    <w:rPr>
      <w:rFonts w:ascii="Calibri Light" w:eastAsia="Times New Roman" w:hAnsi="Calibri Light" w:cs="Arial"/>
      <w:b/>
      <w:color w:val="3333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A781-5BF4-468D-AFF0-8FEC3696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1133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Centros de Recursos Biológicos</vt:lpstr>
      <vt:lpstr>Centros de Recursos Biológicos</vt:lpstr>
    </vt:vector>
  </TitlesOfParts>
  <Company>Cria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Recursos Biológicos</dc:title>
  <dc:subject/>
  <dc:creator>Marino</dc:creator>
  <cp:keywords/>
  <cp:lastModifiedBy>Leonardo Barz Luiz</cp:lastModifiedBy>
  <cp:revision>7</cp:revision>
  <cp:lastPrinted>2008-04-23T18:16:00Z</cp:lastPrinted>
  <dcterms:created xsi:type="dcterms:W3CDTF">2022-08-15T19:50:00Z</dcterms:created>
  <dcterms:modified xsi:type="dcterms:W3CDTF">2022-08-16T13:30:00Z</dcterms:modified>
</cp:coreProperties>
</file>